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2641" w14:textId="77777777" w:rsidR="00A05BF1" w:rsidRPr="00DE0B93" w:rsidRDefault="00A05BF1" w:rsidP="00DE0B93">
      <w:pPr>
        <w:ind w:left="5760" w:right="75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DE0B93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Balmuildy Parent Council </w:t>
      </w:r>
    </w:p>
    <w:p w14:paraId="7C515DA6" w14:textId="0C3774F2" w:rsidR="00A05BF1" w:rsidRPr="00DE0B93" w:rsidRDefault="00A05BF1" w:rsidP="00DE0B93">
      <w:pPr>
        <w:ind w:left="5760" w:right="75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DE0B93">
        <w:rPr>
          <w:rFonts w:asciiTheme="minorHAnsi" w:eastAsia="Calibri" w:hAnsiTheme="minorHAnsi" w:cstheme="minorHAnsi"/>
          <w:b/>
          <w:bCs/>
          <w:sz w:val="28"/>
          <w:szCs w:val="28"/>
        </w:rPr>
        <w:t>Annual Report 2022/23</w:t>
      </w:r>
    </w:p>
    <w:p w14:paraId="2623E3C5" w14:textId="77777777" w:rsidR="00A05BF1" w:rsidRPr="00DE0B93" w:rsidRDefault="00A05BF1" w:rsidP="001B7FCE">
      <w:pPr>
        <w:ind w:right="75"/>
        <w:rPr>
          <w:rFonts w:asciiTheme="minorHAnsi" w:eastAsia="Calibri" w:hAnsiTheme="minorHAnsi" w:cstheme="minorHAnsi"/>
          <w:b/>
          <w:bCs/>
          <w:sz w:val="28"/>
          <w:szCs w:val="28"/>
        </w:rPr>
      </w:pPr>
    </w:p>
    <w:p w14:paraId="2A323A68" w14:textId="77777777" w:rsidR="00A05BF1" w:rsidRPr="00DE0B93" w:rsidRDefault="00A05BF1" w:rsidP="001B7FCE">
      <w:pPr>
        <w:ind w:right="75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DE0B93">
        <w:rPr>
          <w:rFonts w:asciiTheme="minorHAnsi" w:eastAsia="Calibri" w:hAnsiTheme="minorHAnsi" w:cstheme="minorHAnsi"/>
          <w:b/>
          <w:bCs/>
          <w:sz w:val="28"/>
          <w:szCs w:val="28"/>
        </w:rPr>
        <w:t>Introduction</w:t>
      </w:r>
    </w:p>
    <w:p w14:paraId="24075E0E" w14:textId="77777777" w:rsidR="00A05BF1" w:rsidRPr="00DE0B93" w:rsidRDefault="00A05BF1" w:rsidP="001B7FCE">
      <w:pPr>
        <w:ind w:right="75"/>
        <w:rPr>
          <w:rFonts w:asciiTheme="minorHAnsi" w:eastAsia="Calibri" w:hAnsiTheme="minorHAnsi" w:cstheme="minorHAnsi"/>
          <w:sz w:val="22"/>
          <w:szCs w:val="22"/>
        </w:rPr>
      </w:pPr>
    </w:p>
    <w:p w14:paraId="7347BE26" w14:textId="0BFB50E5" w:rsidR="00EB53DF" w:rsidRPr="007B7CD3" w:rsidRDefault="002063A9" w:rsidP="007B7CD3">
      <w:pPr>
        <w:ind w:right="75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The </w:t>
      </w:r>
      <w:r w:rsidR="00357950">
        <w:rPr>
          <w:rFonts w:asciiTheme="minorHAnsi" w:eastAsia="Calibri" w:hAnsiTheme="minorHAnsi" w:cstheme="minorHAnsi"/>
          <w:sz w:val="22"/>
          <w:szCs w:val="22"/>
        </w:rPr>
        <w:t>P</w:t>
      </w:r>
      <w:r>
        <w:rPr>
          <w:rFonts w:asciiTheme="minorHAnsi" w:eastAsia="Calibri" w:hAnsiTheme="minorHAnsi" w:cstheme="minorHAnsi"/>
          <w:sz w:val="22"/>
          <w:szCs w:val="22"/>
        </w:rPr>
        <w:t xml:space="preserve">arent </w:t>
      </w:r>
      <w:r w:rsidR="00357950">
        <w:rPr>
          <w:rFonts w:asciiTheme="minorHAnsi" w:eastAsia="Calibri" w:hAnsiTheme="minorHAnsi" w:cstheme="minorHAnsi"/>
          <w:sz w:val="22"/>
          <w:szCs w:val="22"/>
        </w:rPr>
        <w:t>C</w:t>
      </w:r>
      <w:r>
        <w:rPr>
          <w:rFonts w:asciiTheme="minorHAnsi" w:eastAsia="Calibri" w:hAnsiTheme="minorHAnsi" w:cstheme="minorHAnsi"/>
          <w:sz w:val="22"/>
          <w:szCs w:val="22"/>
        </w:rPr>
        <w:t xml:space="preserve">ouncil is a group of parents who represent </w:t>
      </w:r>
      <w:r w:rsidR="009310E5">
        <w:rPr>
          <w:rFonts w:asciiTheme="minorHAnsi" w:eastAsia="Calibri" w:hAnsiTheme="minorHAnsi" w:cstheme="minorHAnsi"/>
          <w:sz w:val="22"/>
          <w:szCs w:val="22"/>
        </w:rPr>
        <w:t>parent’s</w:t>
      </w:r>
      <w:r>
        <w:rPr>
          <w:rFonts w:asciiTheme="minorHAnsi" w:eastAsia="Calibri" w:hAnsiTheme="minorHAnsi" w:cstheme="minorHAnsi"/>
          <w:sz w:val="22"/>
          <w:szCs w:val="22"/>
        </w:rPr>
        <w:t xml:space="preserve"> views and work in partnership with the school to achieve the best for all pupils. The PC is used to represent matters of interest from the parent foru</w:t>
      </w:r>
      <w:r w:rsidR="001716CA">
        <w:rPr>
          <w:rFonts w:asciiTheme="minorHAnsi" w:eastAsia="Calibri" w:hAnsiTheme="minorHAnsi" w:cstheme="minorHAnsi"/>
          <w:sz w:val="22"/>
          <w:szCs w:val="22"/>
        </w:rPr>
        <w:t>m</w:t>
      </w:r>
      <w:r w:rsidR="00357950">
        <w:rPr>
          <w:rFonts w:asciiTheme="minorHAnsi" w:eastAsia="Calibri" w:hAnsiTheme="minorHAnsi" w:cstheme="minorHAnsi"/>
          <w:sz w:val="22"/>
          <w:szCs w:val="22"/>
        </w:rPr>
        <w:t xml:space="preserve">, and is pleased to work on a consultative role with the school </w:t>
      </w:r>
      <w:r w:rsidR="00357950" w:rsidRPr="009310E5">
        <w:rPr>
          <w:rFonts w:asciiTheme="minorHAnsi" w:eastAsia="Calibri" w:hAnsiTheme="minorHAnsi" w:cstheme="minorHAnsi"/>
          <w:sz w:val="22"/>
          <w:szCs w:val="22"/>
        </w:rPr>
        <w:t>relat</w:t>
      </w:r>
      <w:r w:rsidR="009310E5">
        <w:rPr>
          <w:rFonts w:asciiTheme="minorHAnsi" w:eastAsia="Calibri" w:hAnsiTheme="minorHAnsi" w:cstheme="minorHAnsi"/>
          <w:sz w:val="22"/>
          <w:szCs w:val="22"/>
        </w:rPr>
        <w:t>ing</w:t>
      </w:r>
      <w:r w:rsidR="00357950">
        <w:rPr>
          <w:rFonts w:asciiTheme="minorHAnsi" w:eastAsia="Calibri" w:hAnsiTheme="minorHAnsi" w:cstheme="minorHAnsi"/>
          <w:sz w:val="22"/>
          <w:szCs w:val="22"/>
        </w:rPr>
        <w:t xml:space="preserve"> to education policy and the school building. </w:t>
      </w:r>
      <w:proofErr w:type="spellStart"/>
      <w:r w:rsidR="005F1510" w:rsidRPr="007B7CD3">
        <w:rPr>
          <w:rFonts w:asciiTheme="minorHAnsi" w:eastAsia="Calibri" w:hAnsiTheme="minorHAnsi" w:cstheme="minorHAnsi"/>
          <w:sz w:val="22"/>
          <w:szCs w:val="22"/>
        </w:rPr>
        <w:t>Balmuildy</w:t>
      </w:r>
      <w:proofErr w:type="spellEnd"/>
      <w:r w:rsidR="005F1510" w:rsidRPr="007B7CD3">
        <w:rPr>
          <w:rFonts w:asciiTheme="minorHAnsi" w:eastAsia="Calibri" w:hAnsiTheme="minorHAnsi" w:cstheme="minorHAnsi"/>
          <w:sz w:val="22"/>
          <w:szCs w:val="22"/>
        </w:rPr>
        <w:t xml:space="preserve"> Parent Council </w:t>
      </w:r>
      <w:r w:rsidR="00E0191A" w:rsidRPr="007B7CD3">
        <w:rPr>
          <w:rFonts w:asciiTheme="minorHAnsi" w:eastAsia="Calibri" w:hAnsiTheme="minorHAnsi" w:cstheme="minorHAnsi"/>
          <w:sz w:val="22"/>
          <w:szCs w:val="22"/>
        </w:rPr>
        <w:t xml:space="preserve">(PC) </w:t>
      </w:r>
      <w:r w:rsidR="00400544" w:rsidRPr="007B7CD3">
        <w:rPr>
          <w:rFonts w:asciiTheme="minorHAnsi" w:eastAsia="Calibri" w:hAnsiTheme="minorHAnsi" w:cstheme="minorHAnsi"/>
          <w:sz w:val="22"/>
          <w:szCs w:val="22"/>
        </w:rPr>
        <w:t xml:space="preserve">has undergone </w:t>
      </w:r>
      <w:r w:rsidR="0072539A" w:rsidRPr="007B7CD3">
        <w:rPr>
          <w:rFonts w:asciiTheme="minorHAnsi" w:eastAsia="Calibri" w:hAnsiTheme="minorHAnsi" w:cstheme="minorHAnsi"/>
          <w:sz w:val="22"/>
          <w:szCs w:val="22"/>
        </w:rPr>
        <w:t xml:space="preserve">a refresh for the 2022/23 session with some new </w:t>
      </w:r>
      <w:r w:rsidR="00E0191A" w:rsidRPr="007B7CD3">
        <w:rPr>
          <w:rFonts w:asciiTheme="minorHAnsi" w:eastAsia="Calibri" w:hAnsiTheme="minorHAnsi" w:cstheme="minorHAnsi"/>
          <w:sz w:val="22"/>
          <w:szCs w:val="22"/>
        </w:rPr>
        <w:t xml:space="preserve">PC </w:t>
      </w:r>
      <w:r w:rsidR="00EB53DF" w:rsidRPr="007B7CD3">
        <w:rPr>
          <w:rFonts w:asciiTheme="minorHAnsi" w:eastAsia="Calibri" w:hAnsiTheme="minorHAnsi" w:cstheme="minorHAnsi"/>
          <w:sz w:val="22"/>
          <w:szCs w:val="22"/>
        </w:rPr>
        <w:t xml:space="preserve">office bearer </w:t>
      </w:r>
      <w:r w:rsidR="0072539A" w:rsidRPr="007B7CD3">
        <w:rPr>
          <w:rFonts w:asciiTheme="minorHAnsi" w:eastAsia="Calibri" w:hAnsiTheme="minorHAnsi" w:cstheme="minorHAnsi"/>
          <w:sz w:val="22"/>
          <w:szCs w:val="22"/>
        </w:rPr>
        <w:t xml:space="preserve">appointments </w:t>
      </w:r>
      <w:r w:rsidR="00E0191A" w:rsidRPr="007B7CD3">
        <w:rPr>
          <w:rFonts w:asciiTheme="minorHAnsi" w:eastAsia="Calibri" w:hAnsiTheme="minorHAnsi" w:cstheme="minorHAnsi"/>
          <w:sz w:val="22"/>
          <w:szCs w:val="22"/>
        </w:rPr>
        <w:t xml:space="preserve">and a return to in person </w:t>
      </w:r>
      <w:r w:rsidR="00E63789" w:rsidRPr="007B7CD3">
        <w:rPr>
          <w:rFonts w:asciiTheme="minorHAnsi" w:eastAsia="Calibri" w:hAnsiTheme="minorHAnsi" w:cstheme="minorHAnsi"/>
          <w:sz w:val="22"/>
          <w:szCs w:val="22"/>
        </w:rPr>
        <w:t xml:space="preserve">PC meetings.  </w:t>
      </w:r>
    </w:p>
    <w:p w14:paraId="7F009E34" w14:textId="77777777" w:rsidR="001716CA" w:rsidRDefault="001716CA" w:rsidP="00357950">
      <w:pPr>
        <w:ind w:right="75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DD21FF4" w14:textId="5FA8FD7F" w:rsidR="001716CA" w:rsidRDefault="001716CA" w:rsidP="001716CA">
      <w:pPr>
        <w:ind w:right="7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E0B93">
        <w:rPr>
          <w:rFonts w:asciiTheme="minorHAnsi" w:eastAsia="Calibri" w:hAnsiTheme="minorHAnsi" w:cstheme="minorHAnsi"/>
          <w:sz w:val="22"/>
          <w:szCs w:val="22"/>
        </w:rPr>
        <w:t>T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DE0B93">
        <w:rPr>
          <w:rFonts w:asciiTheme="minorHAnsi" w:eastAsia="Calibri" w:hAnsiTheme="minorHAnsi" w:cstheme="minorHAnsi"/>
          <w:sz w:val="22"/>
          <w:szCs w:val="22"/>
        </w:rPr>
        <w:t>r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ugh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DE0B93">
        <w:rPr>
          <w:rFonts w:asciiTheme="minorHAnsi" w:eastAsia="Calibri" w:hAnsiTheme="minorHAnsi" w:cstheme="minorHAnsi"/>
          <w:sz w:val="22"/>
          <w:szCs w:val="22"/>
        </w:rPr>
        <w:t>t</w:t>
      </w:r>
      <w:r w:rsidRPr="00DE0B93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the</w:t>
      </w:r>
      <w:r w:rsidRPr="00DE0B93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DE0B93">
        <w:rPr>
          <w:rFonts w:asciiTheme="minorHAnsi" w:eastAsia="Calibri" w:hAnsiTheme="minorHAnsi" w:cstheme="minorHAnsi"/>
          <w:sz w:val="22"/>
          <w:szCs w:val="22"/>
        </w:rPr>
        <w:t>ear</w:t>
      </w:r>
      <w:r w:rsidRPr="00DE0B93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DE0B93">
        <w:rPr>
          <w:rFonts w:asciiTheme="minorHAnsi" w:eastAsia="Calibri" w:hAnsiTheme="minorHAnsi" w:cstheme="minorHAnsi"/>
          <w:sz w:val="22"/>
          <w:szCs w:val="22"/>
        </w:rPr>
        <w:t>r</w:t>
      </w:r>
      <w:r w:rsidRPr="00DE0B93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DE0B93">
        <w:rPr>
          <w:rFonts w:asciiTheme="minorHAnsi" w:eastAsia="Calibri" w:hAnsiTheme="minorHAnsi" w:cstheme="minorHAnsi"/>
          <w:sz w:val="22"/>
          <w:szCs w:val="22"/>
        </w:rPr>
        <w:t>ersh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DE0B93">
        <w:rPr>
          <w:rFonts w:asciiTheme="minorHAnsi" w:eastAsia="Calibri" w:hAnsiTheme="minorHAnsi" w:cstheme="minorHAnsi"/>
          <w:sz w:val="22"/>
          <w:szCs w:val="22"/>
        </w:rPr>
        <w:t>p</w:t>
      </w:r>
      <w:r w:rsidRPr="00DE0B93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DE0B93">
        <w:rPr>
          <w:rFonts w:asciiTheme="minorHAnsi" w:eastAsia="Calibri" w:hAnsiTheme="minorHAnsi" w:cstheme="minorHAnsi"/>
          <w:sz w:val="22"/>
          <w:szCs w:val="22"/>
        </w:rPr>
        <w:t>as</w:t>
      </w:r>
      <w:r w:rsidRPr="00DE0B93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om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DE0B93">
        <w:rPr>
          <w:rFonts w:asciiTheme="minorHAnsi" w:eastAsia="Calibri" w:hAnsiTheme="minorHAnsi" w:cstheme="minorHAnsi"/>
          <w:sz w:val="22"/>
          <w:szCs w:val="22"/>
        </w:rPr>
        <w:t>ri</w:t>
      </w:r>
      <w:r w:rsidRPr="00DE0B93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DE0B93">
        <w:rPr>
          <w:rFonts w:asciiTheme="minorHAnsi" w:eastAsia="Calibri" w:hAnsiTheme="minorHAnsi" w:cstheme="minorHAnsi"/>
          <w:sz w:val="22"/>
          <w:szCs w:val="22"/>
        </w:rPr>
        <w:t>d</w:t>
      </w:r>
      <w:r w:rsidRPr="00DE0B93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z w:val="22"/>
          <w:szCs w:val="22"/>
        </w:rPr>
        <w:t>f</w:t>
      </w:r>
      <w:r w:rsidRPr="00DE0B93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="00357950">
        <w:rPr>
          <w:rFonts w:asciiTheme="minorHAnsi" w:eastAsia="Calibri" w:hAnsiTheme="minorHAnsi" w:cstheme="minorHAnsi"/>
          <w:spacing w:val="1"/>
          <w:sz w:val="22"/>
          <w:szCs w:val="22"/>
        </w:rPr>
        <w:t>12</w:t>
      </w:r>
      <w:r w:rsidRPr="00DE0B93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DE0B93">
        <w:rPr>
          <w:rFonts w:asciiTheme="minorHAnsi" w:eastAsia="Calibri" w:hAnsiTheme="minorHAnsi" w:cstheme="minorHAnsi"/>
          <w:sz w:val="22"/>
          <w:szCs w:val="22"/>
        </w:rPr>
        <w:t>are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DE0B93">
        <w:rPr>
          <w:rFonts w:asciiTheme="minorHAnsi" w:eastAsia="Calibri" w:hAnsiTheme="minorHAnsi" w:cstheme="minorHAnsi"/>
          <w:sz w:val="22"/>
          <w:szCs w:val="22"/>
        </w:rPr>
        <w:t>t</w:t>
      </w:r>
      <w:r w:rsidRPr="00DE0B93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c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un</w:t>
      </w:r>
      <w:r w:rsidRPr="00DE0B93">
        <w:rPr>
          <w:rFonts w:asciiTheme="minorHAnsi" w:eastAsia="Calibri" w:hAnsiTheme="minorHAnsi" w:cstheme="minorHAnsi"/>
          <w:sz w:val="22"/>
          <w:szCs w:val="22"/>
        </w:rPr>
        <w:t>cil</w:t>
      </w:r>
      <w:r w:rsidRPr="00DE0B93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DE0B93">
        <w:rPr>
          <w:rFonts w:asciiTheme="minorHAnsi" w:eastAsia="Calibri" w:hAnsiTheme="minorHAnsi" w:cstheme="minorHAnsi"/>
          <w:sz w:val="22"/>
          <w:szCs w:val="22"/>
        </w:rPr>
        <w:t>ers</w:t>
      </w:r>
      <w:r w:rsidRPr="00DE0B93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with</w:t>
      </w:r>
      <w:r w:rsidRPr="00DE0B93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1</w:t>
      </w:r>
      <w:r w:rsidRPr="00DE0B93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DE0B93">
        <w:rPr>
          <w:rFonts w:asciiTheme="minorHAnsi" w:eastAsia="Calibri" w:hAnsiTheme="minorHAnsi" w:cstheme="minorHAnsi"/>
          <w:spacing w:val="2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pacing w:val="-3"/>
          <w:sz w:val="22"/>
          <w:szCs w:val="22"/>
        </w:rPr>
        <w:t>-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DE0B93">
        <w:rPr>
          <w:rFonts w:asciiTheme="minorHAnsi" w:eastAsia="Calibri" w:hAnsiTheme="minorHAnsi" w:cstheme="minorHAnsi"/>
          <w:sz w:val="22"/>
          <w:szCs w:val="22"/>
        </w:rPr>
        <w:t>t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DE0B93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DE0B93">
        <w:rPr>
          <w:rFonts w:asciiTheme="minorHAnsi" w:eastAsia="Calibri" w:hAnsiTheme="minorHAnsi" w:cstheme="minorHAnsi"/>
          <w:sz w:val="22"/>
          <w:szCs w:val="22"/>
        </w:rPr>
        <w:t>e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from the local community</w:t>
      </w:r>
      <w:r w:rsidRPr="00DE0B93">
        <w:rPr>
          <w:rFonts w:asciiTheme="minorHAnsi" w:eastAsia="Calibri" w:hAnsiTheme="minorHAnsi" w:cstheme="minorHAnsi"/>
          <w:sz w:val="22"/>
          <w:szCs w:val="22"/>
        </w:rPr>
        <w:t>.</w:t>
      </w:r>
      <w:r>
        <w:rPr>
          <w:rFonts w:asciiTheme="minorHAnsi" w:eastAsia="Calibri" w:hAnsiTheme="minorHAnsi" w:cstheme="minorHAnsi"/>
          <w:sz w:val="22"/>
          <w:szCs w:val="22"/>
        </w:rPr>
        <w:t xml:space="preserve"> Local Councilors have attended the meetings on a regular basis and provide a link to local authorities.</w:t>
      </w:r>
      <w:r w:rsidRPr="00DE0B9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The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a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DE0B93">
        <w:rPr>
          <w:rFonts w:asciiTheme="minorHAnsi" w:eastAsia="Calibri" w:hAnsiTheme="minorHAnsi" w:cstheme="minorHAnsi"/>
          <w:sz w:val="22"/>
          <w:szCs w:val="22"/>
        </w:rPr>
        <w:t>era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DE0B93">
        <w:rPr>
          <w:rFonts w:asciiTheme="minorHAnsi" w:eastAsia="Calibri" w:hAnsiTheme="minorHAnsi" w:cstheme="minorHAnsi"/>
          <w:sz w:val="22"/>
          <w:szCs w:val="22"/>
        </w:rPr>
        <w:t>e</w:t>
      </w:r>
      <w:r w:rsidRPr="00DE0B93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DE0B93">
        <w:rPr>
          <w:rFonts w:asciiTheme="minorHAnsi" w:eastAsia="Calibri" w:hAnsiTheme="minorHAnsi" w:cstheme="minorHAnsi"/>
          <w:sz w:val="22"/>
          <w:szCs w:val="22"/>
        </w:rPr>
        <w:t>t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nd</w:t>
      </w:r>
      <w:r w:rsidRPr="00DE0B93">
        <w:rPr>
          <w:rFonts w:asciiTheme="minorHAnsi" w:eastAsia="Calibri" w:hAnsiTheme="minorHAnsi" w:cstheme="minorHAnsi"/>
          <w:sz w:val="22"/>
          <w:szCs w:val="22"/>
        </w:rPr>
        <w:t>a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DE0B93">
        <w:rPr>
          <w:rFonts w:asciiTheme="minorHAnsi" w:eastAsia="Calibri" w:hAnsiTheme="minorHAnsi" w:cstheme="minorHAnsi"/>
          <w:sz w:val="22"/>
          <w:szCs w:val="22"/>
        </w:rPr>
        <w:t>ce</w:t>
      </w:r>
      <w:r w:rsidRPr="00DE0B93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DE0B93">
        <w:rPr>
          <w:rFonts w:asciiTheme="minorHAnsi" w:eastAsia="Calibri" w:hAnsiTheme="minorHAnsi" w:cstheme="minorHAnsi"/>
          <w:sz w:val="22"/>
          <w:szCs w:val="22"/>
        </w:rPr>
        <w:t>as</w:t>
      </w:r>
      <w:r w:rsidRPr="00DE0B93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DE0B93">
        <w:rPr>
          <w:rFonts w:asciiTheme="minorHAnsi" w:eastAsia="Calibri" w:hAnsiTheme="minorHAnsi" w:cstheme="minorHAnsi"/>
          <w:sz w:val="22"/>
          <w:szCs w:val="22"/>
        </w:rPr>
        <w:t>en</w:t>
      </w:r>
      <w:r w:rsidRPr="00DE0B93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7 </w:t>
      </w:r>
      <w:r>
        <w:rPr>
          <w:rFonts w:asciiTheme="minorHAnsi" w:eastAsia="Calibri" w:hAnsiTheme="minorHAnsi" w:cstheme="minorHAnsi"/>
          <w:spacing w:val="3"/>
          <w:sz w:val="22"/>
          <w:szCs w:val="22"/>
        </w:rPr>
        <w:t>people</w:t>
      </w:r>
      <w:r w:rsidRPr="00DE0B93">
        <w:rPr>
          <w:rFonts w:asciiTheme="minorHAnsi" w:eastAsia="Calibri" w:hAnsiTheme="minorHAnsi" w:cstheme="minorHAnsi"/>
          <w:sz w:val="22"/>
          <w:szCs w:val="22"/>
        </w:rPr>
        <w:t xml:space="preserve">.  </w:t>
      </w:r>
      <w:r w:rsidRPr="00DE0B93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The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DE0B93">
        <w:rPr>
          <w:rFonts w:asciiTheme="minorHAnsi" w:eastAsia="Calibri" w:hAnsiTheme="minorHAnsi" w:cstheme="minorHAnsi"/>
          <w:sz w:val="22"/>
          <w:szCs w:val="22"/>
        </w:rPr>
        <w:t xml:space="preserve">erall </w:t>
      </w:r>
      <w:r w:rsidRPr="00DE0B93">
        <w:rPr>
          <w:rFonts w:asciiTheme="minorHAnsi" w:eastAsia="Calibri" w:hAnsiTheme="minorHAnsi" w:cstheme="minorHAnsi"/>
          <w:spacing w:val="2"/>
          <w:sz w:val="22"/>
          <w:szCs w:val="22"/>
        </w:rPr>
        <w:t>m</w:t>
      </w:r>
      <w:r w:rsidRPr="00DE0B93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DE0B93">
        <w:rPr>
          <w:rFonts w:asciiTheme="minorHAnsi" w:eastAsia="Calibri" w:hAnsiTheme="minorHAnsi" w:cstheme="minorHAnsi"/>
          <w:sz w:val="22"/>
          <w:szCs w:val="22"/>
        </w:rPr>
        <w:t>k</w:t>
      </w:r>
      <w:r w:rsidRPr="00DE0B93">
        <w:rPr>
          <w:rFonts w:asciiTheme="minorHAnsi" w:eastAsia="Calibri" w:hAnsiTheme="minorHAnsi" w:cstheme="minorHAnsi"/>
          <w:spacing w:val="2"/>
          <w:sz w:val="22"/>
          <w:szCs w:val="22"/>
        </w:rPr>
        <w:t>e</w:t>
      </w:r>
      <w:r w:rsidRPr="00DE0B93">
        <w:rPr>
          <w:rFonts w:asciiTheme="minorHAnsi" w:eastAsia="Calibri" w:hAnsiTheme="minorHAnsi" w:cstheme="minorHAnsi"/>
          <w:sz w:val="22"/>
          <w:szCs w:val="22"/>
        </w:rPr>
        <w:t>-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DE0B93">
        <w:rPr>
          <w:rFonts w:asciiTheme="minorHAnsi" w:eastAsia="Calibri" w:hAnsiTheme="minorHAnsi" w:cstheme="minorHAnsi"/>
          <w:sz w:val="22"/>
          <w:szCs w:val="22"/>
        </w:rPr>
        <w:t>p</w:t>
      </w:r>
      <w:r w:rsidRPr="00DE0B93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z w:val="22"/>
          <w:szCs w:val="22"/>
        </w:rPr>
        <w:t>f</w:t>
      </w:r>
      <w:r w:rsidRPr="00DE0B93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the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DE0B93">
        <w:rPr>
          <w:rFonts w:asciiTheme="minorHAnsi" w:eastAsia="Calibri" w:hAnsiTheme="minorHAnsi" w:cstheme="minorHAnsi"/>
          <w:sz w:val="22"/>
          <w:szCs w:val="22"/>
        </w:rPr>
        <w:t>ar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DE0B93">
        <w:rPr>
          <w:rFonts w:asciiTheme="minorHAnsi" w:eastAsia="Calibri" w:hAnsiTheme="minorHAnsi" w:cstheme="minorHAnsi"/>
          <w:sz w:val="22"/>
          <w:szCs w:val="22"/>
        </w:rPr>
        <w:t>t</w:t>
      </w:r>
      <w:r w:rsidRPr="00DE0B93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c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un</w:t>
      </w:r>
      <w:r w:rsidRPr="00DE0B93">
        <w:rPr>
          <w:rFonts w:asciiTheme="minorHAnsi" w:eastAsia="Calibri" w:hAnsiTheme="minorHAnsi" w:cstheme="minorHAnsi"/>
          <w:sz w:val="22"/>
          <w:szCs w:val="22"/>
        </w:rPr>
        <w:t>cil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c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DE0B93">
        <w:rPr>
          <w:rFonts w:asciiTheme="minorHAnsi" w:eastAsia="Calibri" w:hAnsiTheme="minorHAnsi" w:cstheme="minorHAnsi"/>
          <w:sz w:val="22"/>
          <w:szCs w:val="22"/>
        </w:rPr>
        <w:t>e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DE0B93">
        <w:rPr>
          <w:rFonts w:asciiTheme="minorHAnsi" w:eastAsia="Calibri" w:hAnsiTheme="minorHAnsi" w:cstheme="minorHAnsi"/>
          <w:sz w:val="22"/>
          <w:szCs w:val="22"/>
        </w:rPr>
        <w:t>s</w:t>
      </w:r>
      <w:r w:rsidRPr="00DE0B93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most 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DE0B93">
        <w:rPr>
          <w:rFonts w:asciiTheme="minorHAnsi" w:eastAsia="Calibri" w:hAnsiTheme="minorHAnsi" w:cstheme="minorHAnsi"/>
          <w:sz w:val="22"/>
          <w:szCs w:val="22"/>
        </w:rPr>
        <w:t>rimary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age g</w:t>
      </w:r>
      <w:r w:rsidRPr="00DE0B93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up</w:t>
      </w:r>
      <w:r w:rsidRPr="00DE0B93">
        <w:rPr>
          <w:rFonts w:asciiTheme="minorHAnsi" w:eastAsia="Calibri" w:hAnsiTheme="minorHAnsi" w:cstheme="minorHAnsi"/>
          <w:sz w:val="22"/>
          <w:szCs w:val="22"/>
        </w:rPr>
        <w:t>s but not all.</w:t>
      </w:r>
      <w:r w:rsidR="009310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DE0B93">
        <w:rPr>
          <w:rFonts w:asciiTheme="minorHAnsi" w:eastAsia="Calibri" w:hAnsiTheme="minorHAnsi" w:cstheme="minorHAnsi"/>
          <w:sz w:val="22"/>
          <w:szCs w:val="22"/>
        </w:rPr>
        <w:t>er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DE0B93">
        <w:rPr>
          <w:rFonts w:asciiTheme="minorHAnsi" w:eastAsia="Calibri" w:hAnsiTheme="minorHAnsi" w:cstheme="minorHAnsi"/>
          <w:sz w:val="22"/>
          <w:szCs w:val="22"/>
        </w:rPr>
        <w:t>e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2"/>
          <w:sz w:val="22"/>
          <w:szCs w:val="22"/>
        </w:rPr>
        <w:t>1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2</w:t>
      </w:r>
      <w:r w:rsidRPr="00DE0B93">
        <w:rPr>
          <w:rFonts w:asciiTheme="minorHAnsi" w:eastAsia="Calibri" w:hAnsiTheme="minorHAnsi" w:cstheme="minorHAnsi"/>
          <w:spacing w:val="-3"/>
          <w:sz w:val="22"/>
          <w:szCs w:val="22"/>
        </w:rPr>
        <w:t>-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mo</w:t>
      </w:r>
      <w:r w:rsidRPr="00DE0B93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DE0B93">
        <w:rPr>
          <w:rFonts w:asciiTheme="minorHAnsi" w:eastAsia="Calibri" w:hAnsiTheme="minorHAnsi" w:cstheme="minorHAnsi"/>
          <w:sz w:val="22"/>
          <w:szCs w:val="22"/>
        </w:rPr>
        <w:t>th per</w:t>
      </w:r>
      <w:r w:rsidRPr="00DE0B93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z w:val="22"/>
          <w:szCs w:val="22"/>
        </w:rPr>
        <w:t>d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w</w:t>
      </w:r>
      <w:r w:rsidRPr="00DE0B93">
        <w:rPr>
          <w:rFonts w:asciiTheme="minorHAnsi" w:eastAsia="Calibri" w:hAnsiTheme="minorHAnsi" w:cstheme="minorHAnsi"/>
          <w:sz w:val="22"/>
          <w:szCs w:val="22"/>
        </w:rPr>
        <w:t>e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DE0B93">
        <w:rPr>
          <w:rFonts w:asciiTheme="minorHAnsi" w:eastAsia="Calibri" w:hAnsiTheme="minorHAnsi" w:cstheme="minorHAnsi"/>
          <w:sz w:val="22"/>
          <w:szCs w:val="22"/>
        </w:rPr>
        <w:t>a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DE0B93">
        <w:rPr>
          <w:rFonts w:asciiTheme="minorHAnsi" w:eastAsia="Calibri" w:hAnsiTheme="minorHAnsi" w:cstheme="minorHAnsi"/>
          <w:sz w:val="22"/>
          <w:szCs w:val="22"/>
        </w:rPr>
        <w:t>e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DE0B93">
        <w:rPr>
          <w:rFonts w:asciiTheme="minorHAnsi" w:eastAsia="Calibri" w:hAnsiTheme="minorHAnsi" w:cstheme="minorHAnsi"/>
          <w:sz w:val="22"/>
          <w:szCs w:val="22"/>
        </w:rPr>
        <w:t>aid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g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by</w:t>
      </w:r>
      <w:r w:rsidRPr="00DE0B93">
        <w:rPr>
          <w:rFonts w:asciiTheme="minorHAnsi" w:eastAsia="Calibri" w:hAnsiTheme="minorHAnsi" w:cstheme="minorHAnsi"/>
          <w:sz w:val="22"/>
          <w:szCs w:val="22"/>
        </w:rPr>
        <w:t>e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DE0B93">
        <w:rPr>
          <w:rFonts w:asciiTheme="minorHAnsi" w:eastAsia="Calibri" w:hAnsiTheme="minorHAnsi" w:cstheme="minorHAnsi"/>
          <w:sz w:val="22"/>
          <w:szCs w:val="22"/>
        </w:rPr>
        <w:t>o</w:t>
      </w:r>
      <w:r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4 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DE0B93">
        <w:rPr>
          <w:rFonts w:asciiTheme="minorHAnsi" w:eastAsia="Calibri" w:hAnsiTheme="minorHAnsi" w:cstheme="minorHAnsi"/>
          <w:sz w:val="22"/>
          <w:szCs w:val="22"/>
        </w:rPr>
        <w:t>er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="00357950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DE0B93">
        <w:rPr>
          <w:rFonts w:asciiTheme="minorHAnsi" w:eastAsia="Calibri" w:hAnsiTheme="minorHAnsi" w:cstheme="minorHAnsi"/>
          <w:sz w:val="22"/>
          <w:szCs w:val="22"/>
        </w:rPr>
        <w:t>I</w:t>
      </w:r>
      <w:r w:rsidRPr="00DE0B93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tha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DE0B93">
        <w:rPr>
          <w:rFonts w:asciiTheme="minorHAnsi" w:eastAsia="Calibri" w:hAnsiTheme="minorHAnsi" w:cstheme="minorHAnsi"/>
          <w:sz w:val="22"/>
          <w:szCs w:val="22"/>
        </w:rPr>
        <w:t>k</w:t>
      </w:r>
      <w:r w:rsidRPr="00DE0B93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th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DE0B93">
        <w:rPr>
          <w:rFonts w:asciiTheme="minorHAnsi" w:eastAsia="Calibri" w:hAnsiTheme="minorHAnsi" w:cstheme="minorHAnsi"/>
          <w:sz w:val="22"/>
          <w:szCs w:val="22"/>
        </w:rPr>
        <w:t>m</w:t>
      </w:r>
      <w:r w:rsidRPr="00DE0B93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z w:val="22"/>
          <w:szCs w:val="22"/>
        </w:rPr>
        <w:t>r</w:t>
      </w:r>
      <w:r w:rsidRPr="00DE0B93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their</w:t>
      </w:r>
      <w:r w:rsidRPr="00DE0B93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c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om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DE0B93">
        <w:rPr>
          <w:rFonts w:asciiTheme="minorHAnsi" w:eastAsia="Calibri" w:hAnsiTheme="minorHAnsi" w:cstheme="minorHAnsi"/>
          <w:sz w:val="22"/>
          <w:szCs w:val="22"/>
        </w:rPr>
        <w:t>i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DE0B93">
        <w:rPr>
          <w:rFonts w:asciiTheme="minorHAnsi" w:eastAsia="Calibri" w:hAnsiTheme="minorHAnsi" w:cstheme="minorHAnsi"/>
          <w:sz w:val="22"/>
          <w:szCs w:val="22"/>
        </w:rPr>
        <w:t>ent</w:t>
      </w:r>
      <w:r w:rsidRPr="00DE0B93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DE0B93">
        <w:rPr>
          <w:rFonts w:asciiTheme="minorHAnsi" w:eastAsia="Calibri" w:hAnsiTheme="minorHAnsi" w:cstheme="minorHAnsi"/>
          <w:sz w:val="22"/>
          <w:szCs w:val="22"/>
        </w:rPr>
        <w:t>d</w:t>
      </w:r>
      <w:r w:rsidRPr="00DE0B93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i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vo</w:t>
      </w:r>
      <w:r w:rsidRPr="00DE0B93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DE0B93">
        <w:rPr>
          <w:rFonts w:asciiTheme="minorHAnsi" w:eastAsia="Calibri" w:hAnsiTheme="minorHAnsi" w:cstheme="minorHAnsi"/>
          <w:sz w:val="22"/>
          <w:szCs w:val="22"/>
        </w:rPr>
        <w:t>ent</w:t>
      </w:r>
      <w:r w:rsidRPr="00DE0B93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DE0B93">
        <w:rPr>
          <w:rFonts w:asciiTheme="minorHAnsi" w:eastAsia="Calibri" w:hAnsiTheme="minorHAnsi" w:cstheme="minorHAnsi"/>
          <w:sz w:val="22"/>
          <w:szCs w:val="22"/>
        </w:rPr>
        <w:t>er t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DE0B93">
        <w:rPr>
          <w:rFonts w:asciiTheme="minorHAnsi" w:eastAsia="Calibri" w:hAnsiTheme="minorHAnsi" w:cstheme="minorHAnsi"/>
          <w:sz w:val="22"/>
          <w:szCs w:val="22"/>
        </w:rPr>
        <w:t>e</w:t>
      </w:r>
      <w:r w:rsidRPr="00DE0B93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DE0B93">
        <w:rPr>
          <w:rFonts w:asciiTheme="minorHAnsi" w:eastAsia="Calibri" w:hAnsiTheme="minorHAnsi" w:cstheme="minorHAnsi"/>
          <w:sz w:val="22"/>
          <w:szCs w:val="22"/>
        </w:rPr>
        <w:t xml:space="preserve">ears. </w:t>
      </w:r>
      <w:r w:rsidRPr="00DE0B93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At</w:t>
      </w:r>
      <w:r w:rsidRPr="00DE0B93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the</w:t>
      </w:r>
      <w:r w:rsidRPr="00DE0B93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s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DE0B93">
        <w:rPr>
          <w:rFonts w:asciiTheme="minorHAnsi" w:eastAsia="Calibri" w:hAnsiTheme="minorHAnsi" w:cstheme="minorHAnsi"/>
          <w:sz w:val="22"/>
          <w:szCs w:val="22"/>
        </w:rPr>
        <w:t>e</w:t>
      </w:r>
      <w:r w:rsidRPr="00DE0B93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t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DE0B93">
        <w:rPr>
          <w:rFonts w:asciiTheme="minorHAnsi" w:eastAsia="Calibri" w:hAnsiTheme="minorHAnsi" w:cstheme="minorHAnsi"/>
          <w:sz w:val="22"/>
          <w:szCs w:val="22"/>
        </w:rPr>
        <w:t>e,</w:t>
      </w:r>
      <w:r w:rsidRPr="00DE0B93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I</w:t>
      </w:r>
      <w:r w:rsidRPr="00DE0B93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wish</w:t>
      </w:r>
      <w:r w:rsidRPr="00DE0B93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to</w:t>
      </w:r>
      <w:r w:rsidRPr="00DE0B93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tha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DE0B93">
        <w:rPr>
          <w:rFonts w:asciiTheme="minorHAnsi" w:eastAsia="Calibri" w:hAnsiTheme="minorHAnsi" w:cstheme="minorHAnsi"/>
          <w:sz w:val="22"/>
          <w:szCs w:val="22"/>
        </w:rPr>
        <w:t>k</w:t>
      </w:r>
      <w:r w:rsidRPr="00DE0B93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all</w:t>
      </w:r>
      <w:r w:rsidRPr="00DE0B93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DE0B93">
        <w:rPr>
          <w:rFonts w:asciiTheme="minorHAnsi" w:eastAsia="Calibri" w:hAnsiTheme="minorHAnsi" w:cstheme="minorHAnsi"/>
          <w:sz w:val="22"/>
          <w:szCs w:val="22"/>
        </w:rPr>
        <w:t>a</w:t>
      </w:r>
      <w:r w:rsidRPr="00DE0B93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DE0B93">
        <w:rPr>
          <w:rFonts w:asciiTheme="minorHAnsi" w:eastAsia="Calibri" w:hAnsiTheme="minorHAnsi" w:cstheme="minorHAnsi"/>
          <w:sz w:val="22"/>
          <w:szCs w:val="22"/>
        </w:rPr>
        <w:t>e</w:t>
      </w:r>
      <w:r w:rsidRPr="00DE0B93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DE0B93">
        <w:rPr>
          <w:rFonts w:asciiTheme="minorHAnsi" w:eastAsia="Calibri" w:hAnsiTheme="minorHAnsi" w:cstheme="minorHAnsi"/>
          <w:sz w:val="22"/>
          <w:szCs w:val="22"/>
        </w:rPr>
        <w:t>t</w:t>
      </w:r>
      <w:r w:rsidRPr="00DE0B93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un</w:t>
      </w:r>
      <w:r w:rsidRPr="00DE0B93">
        <w:rPr>
          <w:rFonts w:asciiTheme="minorHAnsi" w:eastAsia="Calibri" w:hAnsiTheme="minorHAnsi" w:cstheme="minorHAnsi"/>
          <w:sz w:val="22"/>
          <w:szCs w:val="22"/>
        </w:rPr>
        <w:t>cil</w:t>
      </w:r>
      <w:r w:rsidRPr="00DE0B93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DE0B93">
        <w:rPr>
          <w:rFonts w:asciiTheme="minorHAnsi" w:eastAsia="Calibri" w:hAnsiTheme="minorHAnsi" w:cstheme="minorHAnsi"/>
          <w:sz w:val="22"/>
          <w:szCs w:val="22"/>
        </w:rPr>
        <w:t>ers</w:t>
      </w:r>
      <w:r w:rsidRPr="00DE0B93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z w:val="22"/>
          <w:szCs w:val="22"/>
        </w:rPr>
        <w:t>r</w:t>
      </w:r>
      <w:r w:rsidRPr="00DE0B93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the</w:t>
      </w:r>
      <w:r w:rsidRPr="00DE0B93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DE0B93">
        <w:rPr>
          <w:rFonts w:asciiTheme="minorHAnsi" w:eastAsia="Calibri" w:hAnsiTheme="minorHAnsi" w:cstheme="minorHAnsi"/>
          <w:sz w:val="22"/>
          <w:szCs w:val="22"/>
        </w:rPr>
        <w:t>r</w:t>
      </w:r>
      <w:r w:rsidRPr="00DE0B93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c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DE0B93">
        <w:rPr>
          <w:rFonts w:asciiTheme="minorHAnsi" w:eastAsia="Calibri" w:hAnsiTheme="minorHAnsi" w:cstheme="minorHAnsi"/>
          <w:sz w:val="22"/>
          <w:szCs w:val="22"/>
        </w:rPr>
        <w:t>ti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nu</w:t>
      </w:r>
      <w:r w:rsidRPr="00DE0B93">
        <w:rPr>
          <w:rFonts w:asciiTheme="minorHAnsi" w:eastAsia="Calibri" w:hAnsiTheme="minorHAnsi" w:cstheme="minorHAnsi"/>
          <w:sz w:val="22"/>
          <w:szCs w:val="22"/>
        </w:rPr>
        <w:t>ed</w:t>
      </w:r>
      <w:r w:rsidRPr="00DE0B93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su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>p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DE0B93">
        <w:rPr>
          <w:rFonts w:asciiTheme="minorHAnsi" w:eastAsia="Calibri" w:hAnsiTheme="minorHAnsi" w:cstheme="minorHAnsi"/>
          <w:sz w:val="22"/>
          <w:szCs w:val="22"/>
        </w:rPr>
        <w:t>t a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DE0B93">
        <w:rPr>
          <w:rFonts w:asciiTheme="minorHAnsi" w:eastAsia="Calibri" w:hAnsiTheme="minorHAnsi" w:cstheme="minorHAnsi"/>
          <w:sz w:val="22"/>
          <w:szCs w:val="22"/>
        </w:rPr>
        <w:t>d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c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DE0B93">
        <w:rPr>
          <w:rFonts w:asciiTheme="minorHAnsi" w:eastAsia="Calibri" w:hAnsiTheme="minorHAnsi" w:cstheme="minorHAnsi"/>
          <w:sz w:val="22"/>
          <w:szCs w:val="22"/>
        </w:rPr>
        <w:t>tri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bu</w:t>
      </w:r>
      <w:r w:rsidRPr="00DE0B93">
        <w:rPr>
          <w:rFonts w:asciiTheme="minorHAnsi" w:eastAsia="Calibri" w:hAnsiTheme="minorHAnsi" w:cstheme="minorHAnsi"/>
          <w:sz w:val="22"/>
          <w:szCs w:val="22"/>
        </w:rPr>
        <w:t>t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z w:val="22"/>
          <w:szCs w:val="22"/>
        </w:rPr>
        <w:t>n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DE0B93">
        <w:rPr>
          <w:rFonts w:asciiTheme="minorHAnsi" w:eastAsia="Calibri" w:hAnsiTheme="minorHAnsi" w:cstheme="minorHAnsi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DE0B93">
        <w:rPr>
          <w:rFonts w:asciiTheme="minorHAnsi" w:eastAsia="Calibri" w:hAnsiTheme="minorHAnsi" w:cstheme="minorHAnsi"/>
          <w:sz w:val="22"/>
          <w:szCs w:val="22"/>
        </w:rPr>
        <w:t>e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g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oup</w:t>
      </w:r>
      <w:r w:rsidRPr="00DE0B9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FCD0FE7" w14:textId="77777777" w:rsidR="00357950" w:rsidRDefault="00357950" w:rsidP="001716CA">
      <w:pPr>
        <w:ind w:right="75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5131DE1" w14:textId="4F190690" w:rsidR="00357950" w:rsidRDefault="00357950" w:rsidP="00357950">
      <w:pPr>
        <w:ind w:right="7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B7CD3">
        <w:rPr>
          <w:rFonts w:asciiTheme="minorHAnsi" w:eastAsia="Calibri" w:hAnsiTheme="minorHAnsi" w:cstheme="minorHAnsi"/>
          <w:sz w:val="22"/>
          <w:szCs w:val="22"/>
        </w:rPr>
        <w:t>S</w:t>
      </w:r>
      <w:r w:rsidRPr="007B7CD3">
        <w:rPr>
          <w:rFonts w:asciiTheme="minorHAnsi" w:eastAsia="Calibri" w:hAnsiTheme="minorHAnsi" w:cstheme="minorHAnsi"/>
          <w:spacing w:val="-1"/>
          <w:sz w:val="22"/>
          <w:szCs w:val="22"/>
        </w:rPr>
        <w:t>in</w:t>
      </w:r>
      <w:r w:rsidRPr="007B7CD3">
        <w:rPr>
          <w:rFonts w:asciiTheme="minorHAnsi" w:eastAsia="Calibri" w:hAnsiTheme="minorHAnsi" w:cstheme="minorHAnsi"/>
          <w:sz w:val="22"/>
          <w:szCs w:val="22"/>
        </w:rPr>
        <w:t>ce September</w:t>
      </w:r>
      <w:r w:rsidRPr="007B7CD3">
        <w:rPr>
          <w:rFonts w:asciiTheme="minorHAnsi" w:eastAsia="Calibri" w:hAnsiTheme="minorHAnsi" w:cstheme="minorHAnsi"/>
          <w:spacing w:val="36"/>
          <w:sz w:val="22"/>
          <w:szCs w:val="22"/>
        </w:rPr>
        <w:t xml:space="preserve"> </w:t>
      </w:r>
      <w:r w:rsidRPr="007B7CD3">
        <w:rPr>
          <w:rFonts w:asciiTheme="minorHAnsi" w:eastAsia="Calibri" w:hAnsiTheme="minorHAnsi" w:cstheme="minorHAnsi"/>
          <w:spacing w:val="1"/>
          <w:sz w:val="22"/>
          <w:szCs w:val="22"/>
        </w:rPr>
        <w:t>2</w:t>
      </w:r>
      <w:r w:rsidRPr="007B7CD3">
        <w:rPr>
          <w:rFonts w:asciiTheme="minorHAnsi" w:eastAsia="Calibri" w:hAnsiTheme="minorHAnsi" w:cstheme="minorHAnsi"/>
          <w:spacing w:val="-1"/>
          <w:sz w:val="22"/>
          <w:szCs w:val="22"/>
        </w:rPr>
        <w:t>022</w:t>
      </w:r>
      <w:r w:rsidRPr="007B7CD3">
        <w:rPr>
          <w:rFonts w:asciiTheme="minorHAnsi" w:eastAsia="Calibri" w:hAnsiTheme="minorHAnsi" w:cstheme="minorHAnsi"/>
          <w:spacing w:val="37"/>
          <w:sz w:val="22"/>
          <w:szCs w:val="22"/>
        </w:rPr>
        <w:t xml:space="preserve"> </w:t>
      </w:r>
      <w:r w:rsidRPr="007B7CD3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="009310E5">
        <w:rPr>
          <w:rFonts w:asciiTheme="minorHAnsi" w:eastAsia="Calibri" w:hAnsiTheme="minorHAnsi" w:cstheme="minorHAnsi"/>
          <w:sz w:val="22"/>
          <w:szCs w:val="22"/>
        </w:rPr>
        <w:t>o the end of</w:t>
      </w:r>
      <w:r w:rsidRPr="007B7CD3">
        <w:rPr>
          <w:rFonts w:asciiTheme="minorHAnsi" w:eastAsia="Calibri" w:hAnsiTheme="minorHAnsi" w:cstheme="minorHAnsi"/>
          <w:spacing w:val="39"/>
          <w:sz w:val="22"/>
          <w:szCs w:val="22"/>
        </w:rPr>
        <w:t xml:space="preserve"> </w:t>
      </w:r>
      <w:r w:rsidRPr="007B7CD3">
        <w:rPr>
          <w:rFonts w:asciiTheme="minorHAnsi" w:eastAsia="Calibri" w:hAnsiTheme="minorHAnsi" w:cstheme="minorHAnsi"/>
          <w:sz w:val="22"/>
          <w:szCs w:val="22"/>
        </w:rPr>
        <w:t>September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7B7CD3">
        <w:rPr>
          <w:rFonts w:asciiTheme="minorHAnsi" w:eastAsia="Calibri" w:hAnsiTheme="minorHAnsi" w:cstheme="minorHAnsi"/>
          <w:sz w:val="22"/>
          <w:szCs w:val="22"/>
        </w:rPr>
        <w:t xml:space="preserve">2023 </w:t>
      </w:r>
      <w:proofErr w:type="spellStart"/>
      <w:r w:rsidRPr="007B7CD3">
        <w:rPr>
          <w:rFonts w:asciiTheme="minorHAnsi" w:eastAsia="Calibri" w:hAnsiTheme="minorHAnsi" w:cstheme="minorHAnsi"/>
          <w:sz w:val="22"/>
          <w:szCs w:val="22"/>
        </w:rPr>
        <w:t>Ba</w:t>
      </w:r>
      <w:r w:rsidRPr="007B7CD3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7B7CD3">
        <w:rPr>
          <w:rFonts w:asciiTheme="minorHAnsi" w:eastAsia="Calibri" w:hAnsiTheme="minorHAnsi" w:cstheme="minorHAnsi"/>
          <w:spacing w:val="-1"/>
          <w:sz w:val="22"/>
          <w:szCs w:val="22"/>
        </w:rPr>
        <w:t>mu</w:t>
      </w:r>
      <w:r w:rsidRPr="007B7CD3">
        <w:rPr>
          <w:rFonts w:asciiTheme="minorHAnsi" w:eastAsia="Calibri" w:hAnsiTheme="minorHAnsi" w:cstheme="minorHAnsi"/>
          <w:sz w:val="22"/>
          <w:szCs w:val="22"/>
        </w:rPr>
        <w:t>il</w:t>
      </w:r>
      <w:r w:rsidRPr="007B7CD3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7B7CD3">
        <w:rPr>
          <w:rFonts w:asciiTheme="minorHAnsi" w:eastAsia="Calibri" w:hAnsiTheme="minorHAnsi" w:cstheme="minorHAnsi"/>
          <w:sz w:val="22"/>
          <w:szCs w:val="22"/>
        </w:rPr>
        <w:t>y</w:t>
      </w:r>
      <w:proofErr w:type="spellEnd"/>
      <w:r w:rsidRPr="007B7CD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7B7CD3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7B7CD3">
        <w:rPr>
          <w:rFonts w:asciiTheme="minorHAnsi" w:eastAsia="Calibri" w:hAnsiTheme="minorHAnsi" w:cstheme="minorHAnsi"/>
          <w:sz w:val="22"/>
          <w:szCs w:val="22"/>
        </w:rPr>
        <w:t>are</w:t>
      </w:r>
      <w:r w:rsidRPr="007B7CD3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7B7CD3">
        <w:rPr>
          <w:rFonts w:asciiTheme="minorHAnsi" w:eastAsia="Calibri" w:hAnsiTheme="minorHAnsi" w:cstheme="minorHAnsi"/>
          <w:sz w:val="22"/>
          <w:szCs w:val="22"/>
        </w:rPr>
        <w:t>t C</w:t>
      </w:r>
      <w:r w:rsidRPr="007B7CD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7B7CD3">
        <w:rPr>
          <w:rFonts w:asciiTheme="minorHAnsi" w:eastAsia="Calibri" w:hAnsiTheme="minorHAnsi" w:cstheme="minorHAnsi"/>
          <w:spacing w:val="-1"/>
          <w:sz w:val="22"/>
          <w:szCs w:val="22"/>
        </w:rPr>
        <w:t>un</w:t>
      </w:r>
      <w:r w:rsidRPr="007B7CD3">
        <w:rPr>
          <w:rFonts w:asciiTheme="minorHAnsi" w:eastAsia="Calibri" w:hAnsiTheme="minorHAnsi" w:cstheme="minorHAnsi"/>
          <w:sz w:val="22"/>
          <w:szCs w:val="22"/>
        </w:rPr>
        <w:t xml:space="preserve">cil </w:t>
      </w:r>
      <w:r w:rsidRPr="007B7CD3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7B7CD3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7B7CD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7B7CD3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7B7CD3">
        <w:rPr>
          <w:rFonts w:asciiTheme="minorHAnsi" w:eastAsia="Calibri" w:hAnsiTheme="minorHAnsi" w:cstheme="minorHAnsi"/>
          <w:sz w:val="22"/>
          <w:szCs w:val="22"/>
        </w:rPr>
        <w:t xml:space="preserve">eld </w:t>
      </w:r>
      <w:r w:rsidRPr="007B7CD3">
        <w:rPr>
          <w:rFonts w:asciiTheme="minorHAnsi" w:eastAsia="Calibri" w:hAnsiTheme="minorHAnsi" w:cstheme="minorHAnsi"/>
          <w:spacing w:val="37"/>
          <w:sz w:val="22"/>
          <w:szCs w:val="22"/>
        </w:rPr>
        <w:t>7</w:t>
      </w:r>
      <w:r w:rsidRPr="007B7CD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7B7CD3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7B7CD3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7B7CD3">
        <w:rPr>
          <w:rFonts w:asciiTheme="minorHAnsi" w:eastAsia="Calibri" w:hAnsiTheme="minorHAnsi" w:cstheme="minorHAnsi"/>
          <w:sz w:val="22"/>
          <w:szCs w:val="22"/>
        </w:rPr>
        <w:t>e</w:t>
      </w:r>
      <w:r w:rsidRPr="007B7CD3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7B7CD3">
        <w:rPr>
          <w:rFonts w:asciiTheme="minorHAnsi" w:eastAsia="Calibri" w:hAnsiTheme="minorHAnsi" w:cstheme="minorHAnsi"/>
          <w:sz w:val="22"/>
          <w:szCs w:val="22"/>
        </w:rPr>
        <w:t>i</w:t>
      </w:r>
      <w:r w:rsidRPr="007B7CD3">
        <w:rPr>
          <w:rFonts w:asciiTheme="minorHAnsi" w:eastAsia="Calibri" w:hAnsiTheme="minorHAnsi" w:cstheme="minorHAnsi"/>
          <w:spacing w:val="-1"/>
          <w:sz w:val="22"/>
          <w:szCs w:val="22"/>
        </w:rPr>
        <w:t>ng</w:t>
      </w:r>
      <w:r w:rsidRPr="007B7CD3">
        <w:rPr>
          <w:rFonts w:asciiTheme="minorHAnsi" w:eastAsia="Calibri" w:hAnsiTheme="minorHAnsi" w:cstheme="minorHAnsi"/>
          <w:sz w:val="22"/>
          <w:szCs w:val="22"/>
        </w:rPr>
        <w:t>s.   The first 2 meetings in November 2022 were specifically held to reinvigorate the PC and to appoint new office bearers for the Chair and Vice Chair positions.</w:t>
      </w:r>
    </w:p>
    <w:p w14:paraId="12D87527" w14:textId="77777777" w:rsidR="00357950" w:rsidRPr="007B7CD3" w:rsidRDefault="00357950" w:rsidP="001716CA">
      <w:pPr>
        <w:ind w:right="75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0E24B86" w14:textId="77777777" w:rsidR="004E0292" w:rsidRPr="007B7CD3" w:rsidRDefault="004E0292" w:rsidP="007B7CD3">
      <w:pPr>
        <w:ind w:left="100" w:right="75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E5562AD" w14:textId="20503DA3" w:rsidR="00391DBB" w:rsidRPr="007B7CD3" w:rsidRDefault="00391DBB" w:rsidP="007B7CD3">
      <w:pPr>
        <w:ind w:left="100" w:right="75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7B7CD3">
        <w:rPr>
          <w:rFonts w:asciiTheme="minorHAnsi" w:eastAsia="Calibri" w:hAnsiTheme="minorHAnsi" w:cstheme="minorHAnsi"/>
          <w:i/>
          <w:iCs/>
          <w:sz w:val="22"/>
          <w:szCs w:val="22"/>
        </w:rPr>
        <w:t>Meeting dates were:</w:t>
      </w:r>
    </w:p>
    <w:p w14:paraId="52518ADE" w14:textId="22A28FA4" w:rsidR="00692503" w:rsidRPr="007B7CD3" w:rsidRDefault="00692503" w:rsidP="007B7CD3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i/>
          <w:iCs/>
        </w:rPr>
      </w:pPr>
      <w:r w:rsidRPr="007B7CD3">
        <w:rPr>
          <w:rFonts w:asciiTheme="minorHAnsi" w:eastAsia="Times New Roman" w:hAnsiTheme="minorHAnsi" w:cstheme="minorHAnsi"/>
          <w:i/>
          <w:iCs/>
        </w:rPr>
        <w:t>15</w:t>
      </w:r>
      <w:r w:rsidRPr="007B7CD3">
        <w:rPr>
          <w:rFonts w:asciiTheme="minorHAnsi" w:eastAsia="Times New Roman" w:hAnsiTheme="minorHAnsi" w:cstheme="minorHAnsi"/>
          <w:i/>
          <w:iCs/>
          <w:vertAlign w:val="superscript"/>
        </w:rPr>
        <w:t>th</w:t>
      </w:r>
      <w:r w:rsidRPr="007B7CD3">
        <w:rPr>
          <w:rFonts w:asciiTheme="minorHAnsi" w:eastAsia="Times New Roman" w:hAnsiTheme="minorHAnsi" w:cstheme="minorHAnsi"/>
          <w:i/>
          <w:iCs/>
        </w:rPr>
        <w:t xml:space="preserve"> November 202</w:t>
      </w:r>
      <w:r w:rsidR="00131A24" w:rsidRPr="007B7CD3">
        <w:rPr>
          <w:rFonts w:asciiTheme="minorHAnsi" w:eastAsia="Times New Roman" w:hAnsiTheme="minorHAnsi" w:cstheme="minorHAnsi"/>
          <w:i/>
          <w:iCs/>
        </w:rPr>
        <w:t>2</w:t>
      </w:r>
    </w:p>
    <w:p w14:paraId="153138DB" w14:textId="77777777" w:rsidR="00131A24" w:rsidRPr="007B7CD3" w:rsidRDefault="00131A24" w:rsidP="00131A24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i/>
          <w:iCs/>
        </w:rPr>
      </w:pPr>
      <w:r w:rsidRPr="007B7CD3">
        <w:rPr>
          <w:rFonts w:asciiTheme="minorHAnsi" w:eastAsia="Times New Roman" w:hAnsiTheme="minorHAnsi" w:cstheme="minorHAnsi"/>
          <w:i/>
          <w:iCs/>
        </w:rPr>
        <w:t>29</w:t>
      </w:r>
      <w:r w:rsidRPr="007B7CD3">
        <w:rPr>
          <w:rFonts w:asciiTheme="minorHAnsi" w:eastAsia="Times New Roman" w:hAnsiTheme="minorHAnsi" w:cstheme="minorHAnsi"/>
          <w:i/>
          <w:iCs/>
          <w:vertAlign w:val="superscript"/>
        </w:rPr>
        <w:t>th</w:t>
      </w:r>
      <w:r w:rsidRPr="007B7CD3">
        <w:rPr>
          <w:rFonts w:asciiTheme="minorHAnsi" w:eastAsia="Times New Roman" w:hAnsiTheme="minorHAnsi" w:cstheme="minorHAnsi"/>
          <w:i/>
          <w:iCs/>
        </w:rPr>
        <w:t xml:space="preserve"> November 2022</w:t>
      </w:r>
    </w:p>
    <w:p w14:paraId="5638C6A3" w14:textId="77777777" w:rsidR="00FF6D64" w:rsidRPr="007B7CD3" w:rsidRDefault="004E0292" w:rsidP="00FF6D64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i/>
          <w:iCs/>
        </w:rPr>
      </w:pPr>
      <w:r w:rsidRPr="007B7CD3">
        <w:rPr>
          <w:rFonts w:asciiTheme="minorHAnsi" w:hAnsiTheme="minorHAnsi" w:cstheme="minorHAnsi"/>
          <w:i/>
          <w:iCs/>
        </w:rPr>
        <w:t>Tuesday 31</w:t>
      </w:r>
      <w:r w:rsidRPr="007B7CD3">
        <w:rPr>
          <w:rFonts w:asciiTheme="minorHAnsi" w:hAnsiTheme="minorHAnsi" w:cstheme="minorHAnsi"/>
          <w:i/>
          <w:iCs/>
          <w:vertAlign w:val="superscript"/>
        </w:rPr>
        <w:t>st</w:t>
      </w:r>
      <w:r w:rsidRPr="007B7CD3">
        <w:rPr>
          <w:rFonts w:asciiTheme="minorHAnsi" w:hAnsiTheme="minorHAnsi" w:cstheme="minorHAnsi"/>
          <w:i/>
          <w:iCs/>
        </w:rPr>
        <w:t xml:space="preserve"> January </w:t>
      </w:r>
    </w:p>
    <w:p w14:paraId="45079869" w14:textId="77777777" w:rsidR="00FF6D64" w:rsidRPr="007B7CD3" w:rsidRDefault="004E0292" w:rsidP="00FF6D64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i/>
          <w:iCs/>
        </w:rPr>
      </w:pPr>
      <w:r w:rsidRPr="007B7CD3">
        <w:rPr>
          <w:rFonts w:asciiTheme="minorHAnsi" w:hAnsiTheme="minorHAnsi" w:cstheme="minorHAnsi"/>
          <w:i/>
          <w:iCs/>
        </w:rPr>
        <w:t>Tuesday 7</w:t>
      </w:r>
      <w:r w:rsidRPr="007B7CD3">
        <w:rPr>
          <w:rFonts w:asciiTheme="minorHAnsi" w:hAnsiTheme="minorHAnsi" w:cstheme="minorHAnsi"/>
          <w:i/>
          <w:iCs/>
          <w:vertAlign w:val="superscript"/>
        </w:rPr>
        <w:t>th</w:t>
      </w:r>
      <w:r w:rsidRPr="007B7CD3">
        <w:rPr>
          <w:rFonts w:asciiTheme="minorHAnsi" w:hAnsiTheme="minorHAnsi" w:cstheme="minorHAnsi"/>
          <w:i/>
          <w:iCs/>
        </w:rPr>
        <w:t xml:space="preserve"> March, </w:t>
      </w:r>
    </w:p>
    <w:p w14:paraId="43419427" w14:textId="77777777" w:rsidR="00FF6D64" w:rsidRPr="007B7CD3" w:rsidRDefault="004E0292" w:rsidP="00FF6D64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i/>
          <w:iCs/>
        </w:rPr>
      </w:pPr>
      <w:r w:rsidRPr="007B7CD3">
        <w:rPr>
          <w:rFonts w:asciiTheme="minorHAnsi" w:hAnsiTheme="minorHAnsi" w:cstheme="minorHAnsi"/>
          <w:i/>
          <w:iCs/>
        </w:rPr>
        <w:t>Tuesday 25</w:t>
      </w:r>
      <w:r w:rsidRPr="007B7CD3">
        <w:rPr>
          <w:rFonts w:asciiTheme="minorHAnsi" w:hAnsiTheme="minorHAnsi" w:cstheme="minorHAnsi"/>
          <w:i/>
          <w:iCs/>
          <w:vertAlign w:val="superscript"/>
        </w:rPr>
        <w:t>th</w:t>
      </w:r>
      <w:r w:rsidRPr="007B7CD3">
        <w:rPr>
          <w:rFonts w:asciiTheme="minorHAnsi" w:hAnsiTheme="minorHAnsi" w:cstheme="minorHAnsi"/>
          <w:i/>
          <w:iCs/>
        </w:rPr>
        <w:t xml:space="preserve"> April, </w:t>
      </w:r>
    </w:p>
    <w:p w14:paraId="18E2DB89" w14:textId="4636E6D0" w:rsidR="004E0292" w:rsidRPr="007B7CD3" w:rsidRDefault="004E0292" w:rsidP="00FF6D64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i/>
          <w:iCs/>
        </w:rPr>
      </w:pPr>
      <w:r w:rsidRPr="007B7CD3">
        <w:rPr>
          <w:rFonts w:asciiTheme="minorHAnsi" w:hAnsiTheme="minorHAnsi" w:cstheme="minorHAnsi"/>
          <w:i/>
          <w:iCs/>
        </w:rPr>
        <w:t>Tuesday 30</w:t>
      </w:r>
      <w:r w:rsidRPr="007B7CD3">
        <w:rPr>
          <w:rFonts w:asciiTheme="minorHAnsi" w:hAnsiTheme="minorHAnsi" w:cstheme="minorHAnsi"/>
          <w:i/>
          <w:iCs/>
          <w:vertAlign w:val="superscript"/>
        </w:rPr>
        <w:t>th</w:t>
      </w:r>
      <w:r w:rsidRPr="007B7CD3">
        <w:rPr>
          <w:rFonts w:asciiTheme="minorHAnsi" w:hAnsiTheme="minorHAnsi" w:cstheme="minorHAnsi"/>
          <w:i/>
          <w:iCs/>
        </w:rPr>
        <w:t xml:space="preserve"> May</w:t>
      </w:r>
    </w:p>
    <w:p w14:paraId="320F2817" w14:textId="1D5521FF" w:rsidR="00644B5B" w:rsidRPr="007B7CD3" w:rsidRDefault="00644B5B" w:rsidP="00FF6D64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i/>
          <w:iCs/>
        </w:rPr>
      </w:pPr>
      <w:r w:rsidRPr="007B7CD3">
        <w:rPr>
          <w:rStyle w:val="ui-provider"/>
          <w:rFonts w:asciiTheme="minorHAnsi" w:eastAsiaTheme="majorEastAsia" w:hAnsiTheme="minorHAnsi" w:cstheme="minorHAnsi"/>
          <w:i/>
          <w:iCs/>
        </w:rPr>
        <w:t>6th sept 2023</w:t>
      </w:r>
      <w:r w:rsidRPr="007B7CD3">
        <w:rPr>
          <w:rFonts w:asciiTheme="minorHAnsi" w:hAnsiTheme="minorHAnsi" w:cstheme="minorHAnsi"/>
          <w:i/>
          <w:iCs/>
        </w:rPr>
        <w:br/>
      </w:r>
    </w:p>
    <w:p w14:paraId="41DBB476" w14:textId="77777777" w:rsidR="004E0292" w:rsidRPr="00DE0B93" w:rsidRDefault="004E0292">
      <w:pPr>
        <w:ind w:left="100" w:right="75"/>
        <w:rPr>
          <w:rFonts w:asciiTheme="minorHAnsi" w:eastAsia="Calibri" w:hAnsiTheme="minorHAnsi" w:cstheme="minorHAnsi"/>
          <w:sz w:val="22"/>
          <w:szCs w:val="22"/>
        </w:rPr>
      </w:pPr>
    </w:p>
    <w:p w14:paraId="32217A56" w14:textId="12D9C32D" w:rsidR="00326398" w:rsidRPr="00FE1B3F" w:rsidRDefault="00C764C8" w:rsidP="00326398">
      <w:pPr>
        <w:ind w:left="100" w:right="75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FE1B3F">
        <w:rPr>
          <w:rFonts w:asciiTheme="minorHAnsi" w:eastAsia="Calibri" w:hAnsiTheme="minorHAnsi" w:cstheme="minorHAnsi"/>
          <w:i/>
          <w:iCs/>
          <w:sz w:val="22"/>
          <w:szCs w:val="22"/>
        </w:rPr>
        <w:t>Office Bearers:</w:t>
      </w:r>
    </w:p>
    <w:p w14:paraId="1DE93980" w14:textId="70743F81" w:rsidR="00391DBB" w:rsidRPr="00FE1B3F" w:rsidRDefault="00391DBB" w:rsidP="00C764C8">
      <w:pPr>
        <w:pStyle w:val="ListParagraph"/>
        <w:numPr>
          <w:ilvl w:val="0"/>
          <w:numId w:val="13"/>
        </w:numPr>
        <w:ind w:right="75"/>
        <w:rPr>
          <w:rFonts w:asciiTheme="minorHAnsi" w:eastAsia="Calibri" w:hAnsiTheme="minorHAnsi" w:cstheme="minorHAnsi"/>
          <w:i/>
          <w:iCs/>
        </w:rPr>
      </w:pPr>
      <w:r w:rsidRPr="00FE1B3F">
        <w:rPr>
          <w:rFonts w:asciiTheme="minorHAnsi" w:eastAsia="Calibri" w:hAnsiTheme="minorHAnsi" w:cstheme="minorHAnsi"/>
          <w:i/>
          <w:iCs/>
        </w:rPr>
        <w:t>Chairperson: Marieanne Macleod</w:t>
      </w:r>
    </w:p>
    <w:p w14:paraId="5C1A8CBF" w14:textId="2775B2B8" w:rsidR="00391DBB" w:rsidRPr="00FE1B3F" w:rsidRDefault="00391DBB" w:rsidP="00C764C8">
      <w:pPr>
        <w:pStyle w:val="ListParagraph"/>
        <w:numPr>
          <w:ilvl w:val="0"/>
          <w:numId w:val="13"/>
        </w:numPr>
        <w:ind w:right="75"/>
        <w:rPr>
          <w:rFonts w:asciiTheme="minorHAnsi" w:eastAsia="Calibri" w:hAnsiTheme="minorHAnsi" w:cstheme="minorHAnsi"/>
          <w:i/>
          <w:iCs/>
        </w:rPr>
      </w:pPr>
      <w:r w:rsidRPr="00FE1B3F">
        <w:rPr>
          <w:rFonts w:asciiTheme="minorHAnsi" w:eastAsia="Calibri" w:hAnsiTheme="minorHAnsi" w:cstheme="minorHAnsi"/>
          <w:i/>
          <w:iCs/>
        </w:rPr>
        <w:t xml:space="preserve">Vice Chairperson: Stephanie Fowler </w:t>
      </w:r>
    </w:p>
    <w:p w14:paraId="1A708033" w14:textId="3BA29034" w:rsidR="004E0292" w:rsidRPr="00FE1B3F" w:rsidRDefault="00391DBB" w:rsidP="00C764C8">
      <w:pPr>
        <w:pStyle w:val="ListParagraph"/>
        <w:numPr>
          <w:ilvl w:val="0"/>
          <w:numId w:val="13"/>
        </w:numPr>
        <w:ind w:right="75"/>
        <w:rPr>
          <w:rFonts w:asciiTheme="minorHAnsi" w:eastAsia="Calibri" w:hAnsiTheme="minorHAnsi" w:cstheme="minorHAnsi"/>
          <w:i/>
          <w:iCs/>
        </w:rPr>
      </w:pPr>
      <w:r w:rsidRPr="00FE1B3F">
        <w:rPr>
          <w:rFonts w:asciiTheme="minorHAnsi" w:eastAsia="Calibri" w:hAnsiTheme="minorHAnsi" w:cstheme="minorHAnsi"/>
          <w:i/>
          <w:iCs/>
        </w:rPr>
        <w:t>Clerk: Kelly O'Neill</w:t>
      </w:r>
    </w:p>
    <w:p w14:paraId="039664B8" w14:textId="77777777" w:rsidR="00391DBB" w:rsidRPr="00DE0B93" w:rsidRDefault="00391DBB" w:rsidP="00391DBB">
      <w:pPr>
        <w:ind w:left="100" w:right="75"/>
        <w:rPr>
          <w:rFonts w:asciiTheme="minorHAnsi" w:eastAsia="Calibri" w:hAnsiTheme="minorHAnsi" w:cstheme="minorHAnsi"/>
          <w:sz w:val="22"/>
          <w:szCs w:val="22"/>
        </w:rPr>
      </w:pPr>
    </w:p>
    <w:p w14:paraId="4BA426A5" w14:textId="53A0B04A" w:rsidR="00980B67" w:rsidRPr="00DE0B93" w:rsidRDefault="00980B67" w:rsidP="007B7CD3">
      <w:pPr>
        <w:ind w:left="100" w:right="75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026461B" w14:textId="77777777" w:rsidR="005C360B" w:rsidRPr="00DE0B93" w:rsidRDefault="005C360B">
      <w:pPr>
        <w:ind w:left="100" w:right="75"/>
        <w:rPr>
          <w:rFonts w:asciiTheme="minorHAnsi" w:eastAsia="Calibri" w:hAnsiTheme="minorHAnsi" w:cstheme="minorHAnsi"/>
          <w:sz w:val="22"/>
          <w:szCs w:val="22"/>
        </w:rPr>
      </w:pPr>
    </w:p>
    <w:p w14:paraId="628D7FFC" w14:textId="77777777" w:rsidR="00357950" w:rsidRDefault="00357950">
      <w:pPr>
        <w:ind w:left="100"/>
        <w:rPr>
          <w:rFonts w:asciiTheme="minorHAnsi" w:eastAsia="Calibri" w:hAnsiTheme="minorHAnsi" w:cstheme="minorHAnsi"/>
          <w:b/>
          <w:sz w:val="28"/>
          <w:szCs w:val="28"/>
          <w:u w:val="single"/>
        </w:rPr>
      </w:pPr>
    </w:p>
    <w:p w14:paraId="4BA426A7" w14:textId="656B5AF6" w:rsidR="00980B67" w:rsidRPr="002100DF" w:rsidRDefault="008B5902">
      <w:pPr>
        <w:ind w:left="100"/>
        <w:rPr>
          <w:rFonts w:asciiTheme="minorHAnsi" w:eastAsia="Calibri" w:hAnsiTheme="minorHAnsi" w:cstheme="minorHAnsi"/>
          <w:sz w:val="28"/>
          <w:szCs w:val="28"/>
          <w:u w:val="single"/>
        </w:rPr>
      </w:pPr>
      <w:r w:rsidRPr="002100DF">
        <w:rPr>
          <w:rFonts w:asciiTheme="minorHAnsi" w:eastAsia="Calibri" w:hAnsiTheme="minorHAnsi" w:cstheme="minorHAnsi"/>
          <w:b/>
          <w:sz w:val="28"/>
          <w:szCs w:val="28"/>
          <w:u w:val="single"/>
        </w:rPr>
        <w:lastRenderedPageBreak/>
        <w:t>A</w:t>
      </w:r>
      <w:r w:rsidRPr="002100DF">
        <w:rPr>
          <w:rFonts w:asciiTheme="minorHAnsi" w:eastAsia="Calibri" w:hAnsiTheme="minorHAnsi" w:cstheme="minorHAnsi"/>
          <w:b/>
          <w:spacing w:val="1"/>
          <w:sz w:val="28"/>
          <w:szCs w:val="28"/>
          <w:u w:val="single"/>
        </w:rPr>
        <w:t xml:space="preserve"> l</w:t>
      </w:r>
      <w:r w:rsidRPr="002100DF">
        <w:rPr>
          <w:rFonts w:asciiTheme="minorHAnsi" w:eastAsia="Calibri" w:hAnsiTheme="minorHAnsi" w:cstheme="minorHAnsi"/>
          <w:b/>
          <w:spacing w:val="-1"/>
          <w:sz w:val="28"/>
          <w:szCs w:val="28"/>
          <w:u w:val="single"/>
        </w:rPr>
        <w:t>oo</w:t>
      </w:r>
      <w:r w:rsidRPr="002100DF">
        <w:rPr>
          <w:rFonts w:asciiTheme="minorHAnsi" w:eastAsia="Calibri" w:hAnsiTheme="minorHAnsi" w:cstheme="minorHAnsi"/>
          <w:b/>
          <w:sz w:val="28"/>
          <w:szCs w:val="28"/>
          <w:u w:val="single"/>
        </w:rPr>
        <w:t xml:space="preserve">k </w:t>
      </w:r>
      <w:r w:rsidRPr="002100DF">
        <w:rPr>
          <w:rFonts w:asciiTheme="minorHAnsi" w:eastAsia="Calibri" w:hAnsiTheme="minorHAnsi" w:cstheme="minorHAnsi"/>
          <w:b/>
          <w:spacing w:val="-1"/>
          <w:sz w:val="28"/>
          <w:szCs w:val="28"/>
          <w:u w:val="single"/>
        </w:rPr>
        <w:t>ba</w:t>
      </w:r>
      <w:r w:rsidRPr="002100DF">
        <w:rPr>
          <w:rFonts w:asciiTheme="minorHAnsi" w:eastAsia="Calibri" w:hAnsiTheme="minorHAnsi" w:cstheme="minorHAnsi"/>
          <w:b/>
          <w:spacing w:val="1"/>
          <w:sz w:val="28"/>
          <w:szCs w:val="28"/>
          <w:u w:val="single"/>
        </w:rPr>
        <w:t>c</w:t>
      </w:r>
      <w:r w:rsidRPr="002100DF">
        <w:rPr>
          <w:rFonts w:asciiTheme="minorHAnsi" w:eastAsia="Calibri" w:hAnsiTheme="minorHAnsi" w:cstheme="minorHAnsi"/>
          <w:b/>
          <w:sz w:val="28"/>
          <w:szCs w:val="28"/>
          <w:u w:val="single"/>
        </w:rPr>
        <w:t>k</w:t>
      </w:r>
    </w:p>
    <w:p w14:paraId="4BA426A8" w14:textId="22A155DF" w:rsidR="00980B67" w:rsidRPr="00DE0B93" w:rsidRDefault="008B5902">
      <w:pPr>
        <w:spacing w:line="260" w:lineRule="exact"/>
        <w:ind w:left="100"/>
        <w:rPr>
          <w:rFonts w:asciiTheme="minorHAnsi" w:eastAsia="Calibri" w:hAnsiTheme="minorHAnsi" w:cstheme="minorHAnsi"/>
          <w:sz w:val="22"/>
          <w:szCs w:val="22"/>
        </w:rPr>
      </w:pPr>
      <w:r w:rsidRPr="00DE0B93">
        <w:rPr>
          <w:rFonts w:asciiTheme="minorHAnsi" w:eastAsia="Calibri" w:hAnsiTheme="minorHAnsi" w:cstheme="minorHAnsi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DE0B93">
        <w:rPr>
          <w:rFonts w:asciiTheme="minorHAnsi" w:eastAsia="Calibri" w:hAnsiTheme="minorHAnsi" w:cstheme="minorHAnsi"/>
          <w:sz w:val="22"/>
          <w:szCs w:val="22"/>
        </w:rPr>
        <w:t>er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DE0B93">
        <w:rPr>
          <w:rFonts w:asciiTheme="minorHAnsi" w:eastAsia="Calibri" w:hAnsiTheme="minorHAnsi" w:cstheme="minorHAnsi"/>
          <w:sz w:val="22"/>
          <w:szCs w:val="22"/>
        </w:rPr>
        <w:t>e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12</w:t>
      </w:r>
      <w:r w:rsidRPr="00DE0B93">
        <w:rPr>
          <w:rFonts w:asciiTheme="minorHAnsi" w:eastAsia="Calibri" w:hAnsiTheme="minorHAnsi" w:cstheme="minorHAnsi"/>
          <w:spacing w:val="-3"/>
          <w:sz w:val="22"/>
          <w:szCs w:val="22"/>
        </w:rPr>
        <w:t>-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DE0B93">
        <w:rPr>
          <w:rFonts w:asciiTheme="minorHAnsi" w:eastAsia="Calibri" w:hAnsiTheme="minorHAnsi" w:cstheme="minorHAnsi"/>
          <w:sz w:val="22"/>
          <w:szCs w:val="22"/>
        </w:rPr>
        <w:t>th per</w:t>
      </w:r>
      <w:r w:rsidRPr="00DE0B93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z w:val="22"/>
          <w:szCs w:val="22"/>
        </w:rPr>
        <w:t>d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we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z w:val="22"/>
          <w:szCs w:val="22"/>
        </w:rPr>
        <w:t>h</w:t>
      </w:r>
      <w:r w:rsidRPr="00DE0B93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</w:p>
    <w:p w14:paraId="57309D45" w14:textId="2F345E01" w:rsidR="006E0D3A" w:rsidRPr="00DE0B93" w:rsidRDefault="006E0D3A" w:rsidP="0018428F">
      <w:pPr>
        <w:pStyle w:val="ListParagraph"/>
        <w:numPr>
          <w:ilvl w:val="0"/>
          <w:numId w:val="12"/>
        </w:numPr>
        <w:ind w:right="75"/>
        <w:rPr>
          <w:rFonts w:asciiTheme="minorHAnsi" w:eastAsia="Calibri" w:hAnsiTheme="minorHAnsi" w:cstheme="minorHAnsi"/>
        </w:rPr>
      </w:pPr>
      <w:r w:rsidRPr="00DE0B93">
        <w:rPr>
          <w:rFonts w:asciiTheme="minorHAnsi" w:hAnsiTheme="minorHAnsi" w:cstheme="minorHAnsi"/>
        </w:rPr>
        <w:t xml:space="preserve">Appointed 2 new office bearers: </w:t>
      </w:r>
      <w:r w:rsidRPr="00DE0B93">
        <w:rPr>
          <w:rFonts w:asciiTheme="minorHAnsi" w:eastAsia="Calibri" w:hAnsiTheme="minorHAnsi" w:cstheme="minorHAnsi"/>
        </w:rPr>
        <w:t>Chairperson: Marieanne Macleod (New) Vice Chairperson: Stephanie Fowler (New) Clerk: Kelly O'Neill (Continuing</w:t>
      </w:r>
      <w:r w:rsidR="0018428F" w:rsidRPr="00DE0B93">
        <w:rPr>
          <w:rFonts w:asciiTheme="minorHAnsi" w:eastAsia="Calibri" w:hAnsiTheme="minorHAnsi" w:cstheme="minorHAnsi"/>
        </w:rPr>
        <w:t>)</w:t>
      </w:r>
    </w:p>
    <w:p w14:paraId="103576EB" w14:textId="4619647B" w:rsidR="00191D96" w:rsidRPr="00DE0B93" w:rsidRDefault="00191D96" w:rsidP="00191D96">
      <w:pPr>
        <w:pStyle w:val="ListParagraph"/>
        <w:numPr>
          <w:ilvl w:val="0"/>
          <w:numId w:val="9"/>
        </w:numPr>
        <w:spacing w:line="260" w:lineRule="exact"/>
        <w:ind w:right="75"/>
        <w:rPr>
          <w:rFonts w:asciiTheme="minorHAnsi" w:eastAsia="Calibri" w:hAnsiTheme="minorHAnsi" w:cstheme="minorHAnsi"/>
          <w:strike/>
        </w:rPr>
      </w:pPr>
      <w:r w:rsidRPr="00DE0B93">
        <w:rPr>
          <w:rFonts w:asciiTheme="minorHAnsi" w:hAnsiTheme="minorHAnsi" w:cstheme="minorHAnsi"/>
        </w:rPr>
        <w:t xml:space="preserve">Updated the Balmuildy Parent Council Guidelines.  </w:t>
      </w:r>
    </w:p>
    <w:p w14:paraId="75013E57" w14:textId="3479FF84" w:rsidR="00191D96" w:rsidRPr="00DE0B93" w:rsidRDefault="00E97532" w:rsidP="00191D96">
      <w:pPr>
        <w:pStyle w:val="ListParagraph"/>
        <w:numPr>
          <w:ilvl w:val="0"/>
          <w:numId w:val="9"/>
        </w:numPr>
        <w:spacing w:line="260" w:lineRule="exact"/>
        <w:ind w:right="75"/>
        <w:rPr>
          <w:rFonts w:asciiTheme="minorHAnsi" w:eastAsia="Calibri" w:hAnsiTheme="minorHAnsi" w:cstheme="minorHAnsi"/>
          <w:strike/>
        </w:rPr>
      </w:pPr>
      <w:r w:rsidRPr="00DE0B93">
        <w:rPr>
          <w:rFonts w:asciiTheme="minorHAnsi" w:hAnsiTheme="minorHAnsi" w:cstheme="minorHAnsi"/>
        </w:rPr>
        <w:t xml:space="preserve">Uploaded all relevant PC </w:t>
      </w:r>
      <w:r w:rsidR="00AF44AD" w:rsidRPr="00DE0B93">
        <w:rPr>
          <w:rFonts w:asciiTheme="minorHAnsi" w:hAnsiTheme="minorHAnsi" w:cstheme="minorHAnsi"/>
        </w:rPr>
        <w:t xml:space="preserve">information and </w:t>
      </w:r>
      <w:r w:rsidRPr="00DE0B93">
        <w:rPr>
          <w:rFonts w:asciiTheme="minorHAnsi" w:hAnsiTheme="minorHAnsi" w:cstheme="minorHAnsi"/>
        </w:rPr>
        <w:t xml:space="preserve">documentation to the Parent Council website.  </w:t>
      </w:r>
      <w:hyperlink r:id="rId7" w:history="1">
        <w:r w:rsidRPr="00DE0B93">
          <w:rPr>
            <w:rStyle w:val="Hyperlink"/>
            <w:rFonts w:asciiTheme="minorHAnsi" w:hAnsiTheme="minorHAnsi" w:cstheme="minorHAnsi"/>
          </w:rPr>
          <w:t>http://www.balmuildy.e-dunbarton.sch.uk/parents-info/parent-council/</w:t>
        </w:r>
      </w:hyperlink>
      <w:r w:rsidRPr="00DE0B93">
        <w:rPr>
          <w:rFonts w:asciiTheme="minorHAnsi" w:hAnsiTheme="minorHAnsi" w:cstheme="minorHAnsi"/>
        </w:rPr>
        <w:t xml:space="preserve">  </w:t>
      </w:r>
    </w:p>
    <w:p w14:paraId="356EABCD" w14:textId="617F450D" w:rsidR="0018428F" w:rsidRPr="00DE0B93" w:rsidRDefault="007840BE" w:rsidP="00191D96">
      <w:pPr>
        <w:pStyle w:val="ListParagraph"/>
        <w:numPr>
          <w:ilvl w:val="0"/>
          <w:numId w:val="9"/>
        </w:numPr>
        <w:spacing w:line="260" w:lineRule="exact"/>
        <w:ind w:right="75"/>
        <w:rPr>
          <w:rFonts w:asciiTheme="minorHAnsi" w:eastAsia="Calibri" w:hAnsiTheme="minorHAnsi" w:cstheme="minorHAnsi"/>
          <w:strike/>
        </w:rPr>
      </w:pPr>
      <w:r w:rsidRPr="00DE0B93">
        <w:rPr>
          <w:rFonts w:asciiTheme="minorHAnsi" w:hAnsiTheme="minorHAnsi" w:cstheme="minorHAnsi"/>
        </w:rPr>
        <w:t>Improved communication on PC meetings and invited the Parent Forum to attend (</w:t>
      </w:r>
      <w:r w:rsidR="00B4535C" w:rsidRPr="00DE0B93">
        <w:rPr>
          <w:rFonts w:asciiTheme="minorHAnsi" w:hAnsiTheme="minorHAnsi" w:cstheme="minorHAnsi"/>
        </w:rPr>
        <w:t>All Parents / Carers / Guardians are automatically members of the Parent Forum)</w:t>
      </w:r>
    </w:p>
    <w:p w14:paraId="117B39CD" w14:textId="488C9512" w:rsidR="00D714AD" w:rsidRPr="00DE0B93" w:rsidRDefault="00D714AD" w:rsidP="00C73690">
      <w:pPr>
        <w:pStyle w:val="ListParagraph"/>
        <w:numPr>
          <w:ilvl w:val="0"/>
          <w:numId w:val="9"/>
        </w:numPr>
        <w:spacing w:before="2"/>
        <w:rPr>
          <w:rFonts w:asciiTheme="minorHAnsi" w:eastAsia="Calibri" w:hAnsiTheme="minorHAnsi" w:cstheme="minorHAnsi"/>
        </w:rPr>
      </w:pPr>
      <w:r w:rsidRPr="00DE0B93">
        <w:rPr>
          <w:rFonts w:asciiTheme="minorHAnsi" w:eastAsia="Calibri" w:hAnsiTheme="minorHAnsi" w:cstheme="minorHAnsi"/>
        </w:rPr>
        <w:t>S</w:t>
      </w:r>
      <w:r w:rsidRPr="00DE0B93">
        <w:rPr>
          <w:rFonts w:asciiTheme="minorHAnsi" w:eastAsia="Calibri" w:hAnsiTheme="minorHAnsi" w:cstheme="minorHAnsi"/>
          <w:spacing w:val="-2"/>
        </w:rPr>
        <w:t>u</w:t>
      </w:r>
      <w:r w:rsidRPr="00DE0B93">
        <w:rPr>
          <w:rFonts w:asciiTheme="minorHAnsi" w:eastAsia="Calibri" w:hAnsiTheme="minorHAnsi" w:cstheme="minorHAnsi"/>
          <w:spacing w:val="-1"/>
        </w:rPr>
        <w:t>pp</w:t>
      </w:r>
      <w:r w:rsidRPr="00DE0B93">
        <w:rPr>
          <w:rFonts w:asciiTheme="minorHAnsi" w:eastAsia="Calibri" w:hAnsiTheme="minorHAnsi" w:cstheme="minorHAnsi"/>
          <w:spacing w:val="1"/>
        </w:rPr>
        <w:t>o</w:t>
      </w:r>
      <w:r w:rsidRPr="00DE0B93">
        <w:rPr>
          <w:rFonts w:asciiTheme="minorHAnsi" w:eastAsia="Calibri" w:hAnsiTheme="minorHAnsi" w:cstheme="minorHAnsi"/>
        </w:rPr>
        <w:t xml:space="preserve">rted </w:t>
      </w:r>
      <w:r w:rsidRPr="00DE0B93">
        <w:rPr>
          <w:rFonts w:asciiTheme="minorHAnsi" w:eastAsia="Calibri" w:hAnsiTheme="minorHAnsi" w:cstheme="minorHAnsi"/>
          <w:spacing w:val="1"/>
        </w:rPr>
        <w:t>t</w:t>
      </w:r>
      <w:r w:rsidRPr="00DE0B93">
        <w:rPr>
          <w:rFonts w:asciiTheme="minorHAnsi" w:eastAsia="Calibri" w:hAnsiTheme="minorHAnsi" w:cstheme="minorHAnsi"/>
          <w:spacing w:val="-1"/>
        </w:rPr>
        <w:t>h</w:t>
      </w:r>
      <w:r w:rsidRPr="00DE0B93">
        <w:rPr>
          <w:rFonts w:asciiTheme="minorHAnsi" w:eastAsia="Calibri" w:hAnsiTheme="minorHAnsi" w:cstheme="minorHAnsi"/>
        </w:rPr>
        <w:t>e</w:t>
      </w:r>
      <w:r w:rsidRPr="00DE0B93">
        <w:rPr>
          <w:rFonts w:asciiTheme="minorHAnsi" w:eastAsia="Calibri" w:hAnsiTheme="minorHAnsi" w:cstheme="minorHAnsi"/>
          <w:spacing w:val="-2"/>
        </w:rPr>
        <w:t xml:space="preserve"> </w:t>
      </w:r>
      <w:r w:rsidRPr="00DE0B93">
        <w:rPr>
          <w:rFonts w:asciiTheme="minorHAnsi" w:eastAsia="Calibri" w:hAnsiTheme="minorHAnsi" w:cstheme="minorHAnsi"/>
          <w:spacing w:val="-1"/>
        </w:rPr>
        <w:t>P</w:t>
      </w:r>
      <w:r w:rsidRPr="00DE0B93">
        <w:rPr>
          <w:rFonts w:asciiTheme="minorHAnsi" w:eastAsia="Calibri" w:hAnsiTheme="minorHAnsi" w:cstheme="minorHAnsi"/>
        </w:rPr>
        <w:t>1</w:t>
      </w:r>
      <w:r w:rsidRPr="00DE0B93">
        <w:rPr>
          <w:rFonts w:asciiTheme="minorHAnsi" w:eastAsia="Calibri" w:hAnsiTheme="minorHAnsi" w:cstheme="minorHAnsi"/>
          <w:spacing w:val="1"/>
        </w:rPr>
        <w:t xml:space="preserve"> </w:t>
      </w:r>
      <w:r w:rsidRPr="00DE0B93">
        <w:rPr>
          <w:rFonts w:asciiTheme="minorHAnsi" w:eastAsia="Calibri" w:hAnsiTheme="minorHAnsi" w:cstheme="minorHAnsi"/>
        </w:rPr>
        <w:t>in</w:t>
      </w:r>
      <w:r w:rsidRPr="00DE0B93">
        <w:rPr>
          <w:rFonts w:asciiTheme="minorHAnsi" w:eastAsia="Calibri" w:hAnsiTheme="minorHAnsi" w:cstheme="minorHAnsi"/>
          <w:spacing w:val="-1"/>
        </w:rPr>
        <w:t>du</w:t>
      </w:r>
      <w:r w:rsidRPr="00DE0B93">
        <w:rPr>
          <w:rFonts w:asciiTheme="minorHAnsi" w:eastAsia="Calibri" w:hAnsiTheme="minorHAnsi" w:cstheme="minorHAnsi"/>
        </w:rPr>
        <w:t>ct</w:t>
      </w:r>
      <w:r w:rsidRPr="00DE0B93">
        <w:rPr>
          <w:rFonts w:asciiTheme="minorHAnsi" w:eastAsia="Calibri" w:hAnsiTheme="minorHAnsi" w:cstheme="minorHAnsi"/>
          <w:spacing w:val="-2"/>
        </w:rPr>
        <w:t>i</w:t>
      </w:r>
      <w:r w:rsidRPr="00DE0B93">
        <w:rPr>
          <w:rFonts w:asciiTheme="minorHAnsi" w:eastAsia="Calibri" w:hAnsiTheme="minorHAnsi" w:cstheme="minorHAnsi"/>
          <w:spacing w:val="-1"/>
        </w:rPr>
        <w:t>o</w:t>
      </w:r>
      <w:r w:rsidRPr="00DE0B93">
        <w:rPr>
          <w:rFonts w:asciiTheme="minorHAnsi" w:eastAsia="Calibri" w:hAnsiTheme="minorHAnsi" w:cstheme="minorHAnsi"/>
        </w:rPr>
        <w:t>n</w:t>
      </w:r>
      <w:r w:rsidRPr="00DE0B93">
        <w:rPr>
          <w:rFonts w:asciiTheme="minorHAnsi" w:eastAsia="Calibri" w:hAnsiTheme="minorHAnsi" w:cstheme="minorHAnsi"/>
          <w:spacing w:val="-1"/>
        </w:rPr>
        <w:t xml:space="preserve"> </w:t>
      </w:r>
      <w:r w:rsidRPr="00DE0B93">
        <w:rPr>
          <w:rFonts w:asciiTheme="minorHAnsi" w:eastAsia="Calibri" w:hAnsiTheme="minorHAnsi" w:cstheme="minorHAnsi"/>
          <w:spacing w:val="1"/>
        </w:rPr>
        <w:t>t</w:t>
      </w:r>
      <w:r w:rsidRPr="00DE0B93">
        <w:rPr>
          <w:rFonts w:asciiTheme="minorHAnsi" w:eastAsia="Calibri" w:hAnsiTheme="minorHAnsi" w:cstheme="minorHAnsi"/>
          <w:spacing w:val="-1"/>
        </w:rPr>
        <w:t>h</w:t>
      </w:r>
      <w:r w:rsidRPr="00DE0B93">
        <w:rPr>
          <w:rFonts w:asciiTheme="minorHAnsi" w:eastAsia="Calibri" w:hAnsiTheme="minorHAnsi" w:cstheme="minorHAnsi"/>
        </w:rPr>
        <w:t>r</w:t>
      </w:r>
      <w:r w:rsidRPr="00DE0B93">
        <w:rPr>
          <w:rFonts w:asciiTheme="minorHAnsi" w:eastAsia="Calibri" w:hAnsiTheme="minorHAnsi" w:cstheme="minorHAnsi"/>
          <w:spacing w:val="1"/>
        </w:rPr>
        <w:t>o</w:t>
      </w:r>
      <w:r w:rsidRPr="00DE0B93">
        <w:rPr>
          <w:rFonts w:asciiTheme="minorHAnsi" w:eastAsia="Calibri" w:hAnsiTheme="minorHAnsi" w:cstheme="minorHAnsi"/>
          <w:spacing w:val="-1"/>
        </w:rPr>
        <w:t>ug</w:t>
      </w:r>
      <w:r w:rsidRPr="00DE0B93">
        <w:rPr>
          <w:rFonts w:asciiTheme="minorHAnsi" w:eastAsia="Calibri" w:hAnsiTheme="minorHAnsi" w:cstheme="minorHAnsi"/>
        </w:rPr>
        <w:t>h</w:t>
      </w:r>
      <w:r w:rsidRPr="00DE0B93">
        <w:rPr>
          <w:rFonts w:asciiTheme="minorHAnsi" w:eastAsia="Calibri" w:hAnsiTheme="minorHAnsi" w:cstheme="minorHAnsi"/>
          <w:spacing w:val="-1"/>
        </w:rPr>
        <w:t xml:space="preserve"> </w:t>
      </w:r>
      <w:r w:rsidRPr="00DE0B93">
        <w:rPr>
          <w:rFonts w:asciiTheme="minorHAnsi" w:eastAsia="Calibri" w:hAnsiTheme="minorHAnsi" w:cstheme="minorHAnsi"/>
          <w:spacing w:val="1"/>
        </w:rPr>
        <w:t>w</w:t>
      </w:r>
      <w:r w:rsidRPr="00DE0B93">
        <w:rPr>
          <w:rFonts w:asciiTheme="minorHAnsi" w:eastAsia="Calibri" w:hAnsiTheme="minorHAnsi" w:cstheme="minorHAnsi"/>
        </w:rPr>
        <w:t>ri</w:t>
      </w:r>
      <w:r w:rsidRPr="00DE0B93">
        <w:rPr>
          <w:rFonts w:asciiTheme="minorHAnsi" w:eastAsia="Calibri" w:hAnsiTheme="minorHAnsi" w:cstheme="minorHAnsi"/>
          <w:spacing w:val="-2"/>
        </w:rPr>
        <w:t>t</w:t>
      </w:r>
      <w:r w:rsidRPr="00DE0B93">
        <w:rPr>
          <w:rFonts w:asciiTheme="minorHAnsi" w:eastAsia="Calibri" w:hAnsiTheme="minorHAnsi" w:cstheme="minorHAnsi"/>
        </w:rPr>
        <w:t>t</w:t>
      </w:r>
      <w:r w:rsidRPr="00DE0B93">
        <w:rPr>
          <w:rFonts w:asciiTheme="minorHAnsi" w:eastAsia="Calibri" w:hAnsiTheme="minorHAnsi" w:cstheme="minorHAnsi"/>
          <w:spacing w:val="1"/>
        </w:rPr>
        <w:t>e</w:t>
      </w:r>
      <w:r w:rsidRPr="00DE0B93">
        <w:rPr>
          <w:rFonts w:asciiTheme="minorHAnsi" w:eastAsia="Calibri" w:hAnsiTheme="minorHAnsi" w:cstheme="minorHAnsi"/>
        </w:rPr>
        <w:t>n</w:t>
      </w:r>
      <w:r w:rsidRPr="00DE0B93">
        <w:rPr>
          <w:rFonts w:asciiTheme="minorHAnsi" w:eastAsia="Calibri" w:hAnsiTheme="minorHAnsi" w:cstheme="minorHAnsi"/>
          <w:spacing w:val="-3"/>
        </w:rPr>
        <w:t xml:space="preserve"> </w:t>
      </w:r>
      <w:r w:rsidRPr="00DE0B93">
        <w:rPr>
          <w:rFonts w:asciiTheme="minorHAnsi" w:eastAsia="Calibri" w:hAnsiTheme="minorHAnsi" w:cstheme="minorHAnsi"/>
        </w:rPr>
        <w:t>c</w:t>
      </w:r>
      <w:r w:rsidRPr="00DE0B93">
        <w:rPr>
          <w:rFonts w:asciiTheme="minorHAnsi" w:eastAsia="Calibri" w:hAnsiTheme="minorHAnsi" w:cstheme="minorHAnsi"/>
          <w:spacing w:val="-1"/>
        </w:rPr>
        <w:t>om</w:t>
      </w:r>
      <w:r w:rsidRPr="00DE0B93">
        <w:rPr>
          <w:rFonts w:asciiTheme="minorHAnsi" w:eastAsia="Calibri" w:hAnsiTheme="minorHAnsi" w:cstheme="minorHAnsi"/>
          <w:spacing w:val="1"/>
        </w:rPr>
        <w:t>m</w:t>
      </w:r>
      <w:r w:rsidRPr="00DE0B93">
        <w:rPr>
          <w:rFonts w:asciiTheme="minorHAnsi" w:eastAsia="Calibri" w:hAnsiTheme="minorHAnsi" w:cstheme="minorHAnsi"/>
          <w:spacing w:val="-1"/>
        </w:rPr>
        <w:t>un</w:t>
      </w:r>
      <w:r w:rsidRPr="00DE0B93">
        <w:rPr>
          <w:rFonts w:asciiTheme="minorHAnsi" w:eastAsia="Calibri" w:hAnsiTheme="minorHAnsi" w:cstheme="minorHAnsi"/>
        </w:rPr>
        <w:t>icati</w:t>
      </w:r>
      <w:r w:rsidRPr="00DE0B93">
        <w:rPr>
          <w:rFonts w:asciiTheme="minorHAnsi" w:eastAsia="Calibri" w:hAnsiTheme="minorHAnsi" w:cstheme="minorHAnsi"/>
          <w:spacing w:val="1"/>
        </w:rPr>
        <w:t>o</w:t>
      </w:r>
      <w:r w:rsidRPr="00DE0B93">
        <w:rPr>
          <w:rFonts w:asciiTheme="minorHAnsi" w:eastAsia="Calibri" w:hAnsiTheme="minorHAnsi" w:cstheme="minorHAnsi"/>
          <w:spacing w:val="-1"/>
        </w:rPr>
        <w:t>n</w:t>
      </w:r>
      <w:r w:rsidRPr="00DE0B93">
        <w:rPr>
          <w:rFonts w:asciiTheme="minorHAnsi" w:eastAsia="Calibri" w:hAnsiTheme="minorHAnsi" w:cstheme="minorHAnsi"/>
          <w:spacing w:val="3"/>
        </w:rPr>
        <w:t>s</w:t>
      </w:r>
      <w:r w:rsidR="00C73690" w:rsidRPr="00DE0B93">
        <w:rPr>
          <w:rFonts w:asciiTheme="minorHAnsi" w:eastAsia="Calibri" w:hAnsiTheme="minorHAnsi" w:cstheme="minorHAnsi"/>
          <w:spacing w:val="3"/>
        </w:rPr>
        <w:t xml:space="preserve"> and by attending the P1 parent intro meeting</w:t>
      </w:r>
      <w:r w:rsidRPr="00DE0B93">
        <w:rPr>
          <w:rFonts w:asciiTheme="minorHAnsi" w:eastAsia="Calibri" w:hAnsiTheme="minorHAnsi" w:cstheme="minorHAnsi"/>
        </w:rPr>
        <w:t>,</w:t>
      </w:r>
    </w:p>
    <w:p w14:paraId="75FDF63C" w14:textId="71A78E42" w:rsidR="00C32342" w:rsidRPr="00DE0B93" w:rsidRDefault="00C32342" w:rsidP="00191D96">
      <w:pPr>
        <w:pStyle w:val="ListParagraph"/>
        <w:numPr>
          <w:ilvl w:val="0"/>
          <w:numId w:val="9"/>
        </w:numPr>
        <w:spacing w:line="260" w:lineRule="exact"/>
        <w:ind w:right="75"/>
        <w:rPr>
          <w:rFonts w:asciiTheme="minorHAnsi" w:eastAsia="Calibri" w:hAnsiTheme="minorHAnsi" w:cstheme="minorHAnsi"/>
          <w:strike/>
        </w:rPr>
      </w:pPr>
      <w:r w:rsidRPr="00DE0B93">
        <w:rPr>
          <w:rFonts w:asciiTheme="minorHAnsi" w:hAnsiTheme="minorHAnsi" w:cstheme="minorHAnsi"/>
        </w:rPr>
        <w:t xml:space="preserve">Discussed and </w:t>
      </w:r>
      <w:proofErr w:type="spellStart"/>
      <w:r w:rsidRPr="00DE0B93">
        <w:rPr>
          <w:rFonts w:asciiTheme="minorHAnsi" w:hAnsiTheme="minorHAnsi" w:cstheme="minorHAnsi"/>
        </w:rPr>
        <w:t>minuted</w:t>
      </w:r>
      <w:proofErr w:type="spellEnd"/>
      <w:r w:rsidRPr="00DE0B93">
        <w:rPr>
          <w:rFonts w:asciiTheme="minorHAnsi" w:hAnsiTheme="minorHAnsi" w:cstheme="minorHAnsi"/>
        </w:rPr>
        <w:t xml:space="preserve"> </w:t>
      </w:r>
      <w:r w:rsidR="008617E9" w:rsidRPr="00DE0B93">
        <w:rPr>
          <w:rFonts w:asciiTheme="minorHAnsi" w:hAnsiTheme="minorHAnsi" w:cstheme="minorHAnsi"/>
        </w:rPr>
        <w:t>the following topics</w:t>
      </w:r>
      <w:r w:rsidR="00334F84" w:rsidRPr="00DE0B93">
        <w:rPr>
          <w:rFonts w:asciiTheme="minorHAnsi" w:hAnsiTheme="minorHAnsi" w:cstheme="minorHAnsi"/>
        </w:rPr>
        <w:t xml:space="preserve"> at PC meetings</w:t>
      </w:r>
      <w:r w:rsidR="008617E9" w:rsidRPr="00DE0B93">
        <w:rPr>
          <w:rFonts w:asciiTheme="minorHAnsi" w:hAnsiTheme="minorHAnsi" w:cstheme="minorHAnsi"/>
        </w:rPr>
        <w:t>:</w:t>
      </w:r>
    </w:p>
    <w:p w14:paraId="5B39D419" w14:textId="44097C6D" w:rsidR="008617E9" w:rsidRDefault="008617E9" w:rsidP="008617E9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DE0B93">
        <w:rPr>
          <w:rFonts w:asciiTheme="minorHAnsi" w:hAnsiTheme="minorHAnsi" w:cstheme="minorHAnsi"/>
        </w:rPr>
        <w:t>Head Teacher update</w:t>
      </w:r>
    </w:p>
    <w:p w14:paraId="4E5FDC78" w14:textId="35932FA1" w:rsidR="009D5945" w:rsidRPr="00DE0B93" w:rsidRDefault="009D5945" w:rsidP="008617E9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School Improvement Priorities</w:t>
      </w:r>
    </w:p>
    <w:p w14:paraId="2541775C" w14:textId="417A93E4" w:rsidR="00700E01" w:rsidRPr="00DE0B93" w:rsidRDefault="008617E9" w:rsidP="00700E01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DE0B93">
        <w:rPr>
          <w:rFonts w:asciiTheme="minorHAnsi" w:hAnsiTheme="minorHAnsi" w:cstheme="minorHAnsi"/>
        </w:rPr>
        <w:t>PC communication &amp; School communications policy</w:t>
      </w:r>
    </w:p>
    <w:p w14:paraId="6664E7E0" w14:textId="7DB5665C" w:rsidR="008617E9" w:rsidRPr="00DE0B93" w:rsidRDefault="008617E9" w:rsidP="008617E9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DE0B93">
        <w:rPr>
          <w:rFonts w:asciiTheme="minorHAnsi" w:hAnsiTheme="minorHAnsi" w:cstheme="minorHAnsi"/>
        </w:rPr>
        <w:t>New school build</w:t>
      </w:r>
    </w:p>
    <w:p w14:paraId="05029EEB" w14:textId="77777777" w:rsidR="008617E9" w:rsidRPr="00DE0B93" w:rsidRDefault="008617E9" w:rsidP="008617E9">
      <w:pPr>
        <w:pStyle w:val="ListParagraph"/>
        <w:numPr>
          <w:ilvl w:val="1"/>
          <w:numId w:val="9"/>
        </w:numPr>
        <w:rPr>
          <w:rFonts w:asciiTheme="minorHAnsi" w:eastAsia="Times New Roman" w:hAnsiTheme="minorHAnsi" w:cstheme="minorHAnsi"/>
          <w:color w:val="000000"/>
        </w:rPr>
      </w:pPr>
      <w:r w:rsidRPr="00DE0B93">
        <w:rPr>
          <w:rFonts w:asciiTheme="minorHAnsi" w:eastAsia="Times New Roman" w:hAnsiTheme="minorHAnsi" w:cstheme="minorHAnsi"/>
          <w:color w:val="000000"/>
        </w:rPr>
        <w:t>Reading strategy</w:t>
      </w:r>
    </w:p>
    <w:p w14:paraId="594FF7A1" w14:textId="77777777" w:rsidR="008617E9" w:rsidRDefault="008617E9" w:rsidP="008617E9">
      <w:pPr>
        <w:pStyle w:val="ListParagraph"/>
        <w:numPr>
          <w:ilvl w:val="1"/>
          <w:numId w:val="9"/>
        </w:numPr>
        <w:rPr>
          <w:rFonts w:asciiTheme="minorHAnsi" w:eastAsia="Times New Roman" w:hAnsiTheme="minorHAnsi" w:cstheme="minorHAnsi"/>
          <w:color w:val="000000"/>
        </w:rPr>
      </w:pPr>
      <w:r w:rsidRPr="00DE0B93">
        <w:rPr>
          <w:rFonts w:asciiTheme="minorHAnsi" w:eastAsia="Times New Roman" w:hAnsiTheme="minorHAnsi" w:cstheme="minorHAnsi"/>
          <w:color w:val="000000"/>
        </w:rPr>
        <w:t>SHRE</w:t>
      </w:r>
    </w:p>
    <w:p w14:paraId="3CD32662" w14:textId="1C18A20F" w:rsidR="00357950" w:rsidRPr="00DE0B93" w:rsidRDefault="00357950" w:rsidP="008617E9">
      <w:pPr>
        <w:pStyle w:val="ListParagraph"/>
        <w:numPr>
          <w:ilvl w:val="1"/>
          <w:numId w:val="9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Parking and Road Safety</w:t>
      </w:r>
    </w:p>
    <w:p w14:paraId="6F4351FF" w14:textId="16887749" w:rsidR="008617E9" w:rsidRPr="00DE0B93" w:rsidRDefault="008617E9" w:rsidP="008617E9">
      <w:pPr>
        <w:pStyle w:val="ListParagraph"/>
        <w:numPr>
          <w:ilvl w:val="1"/>
          <w:numId w:val="9"/>
        </w:numPr>
        <w:rPr>
          <w:rStyle w:val="ui-provider"/>
          <w:rFonts w:asciiTheme="minorHAnsi" w:hAnsiTheme="minorHAnsi" w:cstheme="minorHAnsi"/>
        </w:rPr>
      </w:pPr>
      <w:r w:rsidRPr="00DE0B93">
        <w:rPr>
          <w:rStyle w:val="ui-provider"/>
          <w:rFonts w:asciiTheme="minorHAnsi" w:hAnsiTheme="minorHAnsi" w:cstheme="minorHAnsi"/>
        </w:rPr>
        <w:t>Parent Council guidelines</w:t>
      </w:r>
    </w:p>
    <w:p w14:paraId="04AD9FCC" w14:textId="77777777" w:rsidR="008617E9" w:rsidRPr="00DE0B93" w:rsidRDefault="008617E9" w:rsidP="008617E9">
      <w:pPr>
        <w:pStyle w:val="ListParagraph"/>
        <w:numPr>
          <w:ilvl w:val="1"/>
          <w:numId w:val="9"/>
        </w:numPr>
        <w:rPr>
          <w:rStyle w:val="ui-provider"/>
          <w:rFonts w:asciiTheme="minorHAnsi" w:hAnsiTheme="minorHAnsi" w:cstheme="minorHAnsi"/>
        </w:rPr>
      </w:pPr>
      <w:r w:rsidRPr="00DE0B93">
        <w:rPr>
          <w:rStyle w:val="ui-provider"/>
          <w:rFonts w:asciiTheme="minorHAnsi" w:hAnsiTheme="minorHAnsi" w:cstheme="minorHAnsi"/>
        </w:rPr>
        <w:t>Future PC dates for 2023/24 school year</w:t>
      </w:r>
    </w:p>
    <w:p w14:paraId="13D807D7" w14:textId="77777777" w:rsidR="008617E9" w:rsidRPr="00DE0B93" w:rsidRDefault="008617E9" w:rsidP="008617E9">
      <w:pPr>
        <w:pStyle w:val="ListParagraph"/>
        <w:numPr>
          <w:ilvl w:val="1"/>
          <w:numId w:val="9"/>
        </w:numPr>
        <w:rPr>
          <w:rStyle w:val="ui-provider"/>
          <w:rFonts w:asciiTheme="minorHAnsi" w:hAnsiTheme="minorHAnsi" w:cstheme="minorHAnsi"/>
        </w:rPr>
      </w:pPr>
      <w:r w:rsidRPr="00DE0B93">
        <w:rPr>
          <w:rStyle w:val="ui-provider"/>
          <w:rFonts w:asciiTheme="minorHAnsi" w:hAnsiTheme="minorHAnsi" w:cstheme="minorHAnsi"/>
        </w:rPr>
        <w:t>Engagement with new P1 parents</w:t>
      </w:r>
    </w:p>
    <w:p w14:paraId="61B17575" w14:textId="77777777" w:rsidR="008617E9" w:rsidRPr="00DE0B93" w:rsidRDefault="008617E9" w:rsidP="008617E9">
      <w:pPr>
        <w:pStyle w:val="ListParagraph"/>
        <w:numPr>
          <w:ilvl w:val="1"/>
          <w:numId w:val="9"/>
        </w:numPr>
        <w:rPr>
          <w:rStyle w:val="ui-provider"/>
          <w:rFonts w:asciiTheme="minorHAnsi" w:hAnsiTheme="minorHAnsi" w:cstheme="minorHAnsi"/>
        </w:rPr>
      </w:pPr>
      <w:r w:rsidRPr="00DE0B93">
        <w:rPr>
          <w:rStyle w:val="ui-provider"/>
          <w:rFonts w:asciiTheme="minorHAnsi" w:hAnsiTheme="minorHAnsi" w:cstheme="minorHAnsi"/>
        </w:rPr>
        <w:t>Organisation of classes</w:t>
      </w:r>
    </w:p>
    <w:p w14:paraId="4BA426B6" w14:textId="51837A59" w:rsidR="00980B67" w:rsidRPr="009D5945" w:rsidRDefault="008617E9" w:rsidP="00FF7681">
      <w:pPr>
        <w:pStyle w:val="ListParagraph"/>
        <w:numPr>
          <w:ilvl w:val="1"/>
          <w:numId w:val="9"/>
        </w:numPr>
        <w:spacing w:before="9" w:line="260" w:lineRule="exact"/>
        <w:rPr>
          <w:rStyle w:val="ui-provider"/>
          <w:rFonts w:asciiTheme="minorHAnsi" w:hAnsiTheme="minorHAnsi" w:cstheme="minorHAnsi"/>
        </w:rPr>
      </w:pPr>
      <w:r w:rsidRPr="00DE0B93">
        <w:rPr>
          <w:rStyle w:val="ui-provider"/>
          <w:rFonts w:asciiTheme="minorHAnsi" w:eastAsiaTheme="majorEastAsia" w:hAnsiTheme="minorHAnsi" w:cstheme="minorHAnsi"/>
        </w:rPr>
        <w:t>Cost of the school day (potential for collaboration with PTA initiative of Uniform Swap Shop)</w:t>
      </w:r>
    </w:p>
    <w:p w14:paraId="70F67847" w14:textId="72285DB8" w:rsidR="009D5945" w:rsidRPr="00037137" w:rsidRDefault="009D5945" w:rsidP="00FF7681">
      <w:pPr>
        <w:pStyle w:val="ListParagraph"/>
        <w:numPr>
          <w:ilvl w:val="1"/>
          <w:numId w:val="9"/>
        </w:numPr>
        <w:spacing w:before="9" w:line="260" w:lineRule="exact"/>
        <w:rPr>
          <w:rStyle w:val="ui-provider"/>
          <w:rFonts w:asciiTheme="minorHAnsi" w:hAnsiTheme="minorHAnsi" w:cstheme="minorHAnsi"/>
        </w:rPr>
      </w:pPr>
      <w:r>
        <w:rPr>
          <w:rStyle w:val="ui-provider"/>
          <w:rFonts w:asciiTheme="minorHAnsi" w:eastAsiaTheme="majorEastAsia" w:hAnsiTheme="minorHAnsi" w:cstheme="minorHAnsi"/>
        </w:rPr>
        <w:t>Active Schools</w:t>
      </w:r>
    </w:p>
    <w:p w14:paraId="2FE91E50" w14:textId="77777777" w:rsidR="00037137" w:rsidRPr="00326398" w:rsidRDefault="00037137" w:rsidP="00326398">
      <w:pPr>
        <w:spacing w:before="9" w:line="260" w:lineRule="exact"/>
        <w:rPr>
          <w:rFonts w:asciiTheme="minorHAnsi" w:hAnsiTheme="minorHAnsi" w:cstheme="minorHAnsi"/>
        </w:rPr>
      </w:pPr>
    </w:p>
    <w:p w14:paraId="14A3CB56" w14:textId="77777777" w:rsidR="00037137" w:rsidRPr="00DE0B93" w:rsidRDefault="00037137" w:rsidP="00037137">
      <w:pPr>
        <w:ind w:left="100" w:right="75"/>
        <w:rPr>
          <w:rFonts w:asciiTheme="minorHAnsi" w:hAnsiTheme="minorHAnsi" w:cstheme="minorHAnsi"/>
          <w:sz w:val="22"/>
          <w:szCs w:val="22"/>
        </w:rPr>
      </w:pPr>
      <w:r w:rsidRPr="00DE0B93">
        <w:rPr>
          <w:rFonts w:asciiTheme="minorHAnsi" w:hAnsiTheme="minorHAnsi" w:cstheme="minorHAnsi"/>
          <w:sz w:val="22"/>
          <w:szCs w:val="22"/>
        </w:rPr>
        <w:t xml:space="preserve">Balmuildy Parent Council creates, maintains and/or refers to the following documents and these are now available on the PC website </w:t>
      </w:r>
      <w:hyperlink r:id="rId8" w:history="1">
        <w:r w:rsidRPr="00DE0B93">
          <w:rPr>
            <w:rStyle w:val="Hyperlink"/>
            <w:rFonts w:asciiTheme="minorHAnsi" w:hAnsiTheme="minorHAnsi" w:cstheme="minorHAnsi"/>
            <w:sz w:val="22"/>
            <w:szCs w:val="22"/>
          </w:rPr>
          <w:t>http://www.balmuildy.e-dunbarton.sch.uk/parents-info/parent-council/</w:t>
        </w:r>
      </w:hyperlink>
      <w:r w:rsidRPr="00DE0B9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ABC6F1E" w14:textId="77777777" w:rsidR="00037137" w:rsidRPr="00DE0B93" w:rsidRDefault="00037137" w:rsidP="00037137">
      <w:pPr>
        <w:pStyle w:val="ListParagraph"/>
        <w:numPr>
          <w:ilvl w:val="0"/>
          <w:numId w:val="4"/>
        </w:numPr>
        <w:ind w:right="75"/>
        <w:rPr>
          <w:rFonts w:asciiTheme="minorHAnsi" w:hAnsiTheme="minorHAnsi" w:cstheme="minorHAnsi"/>
        </w:rPr>
      </w:pPr>
      <w:r w:rsidRPr="00DE0B93">
        <w:rPr>
          <w:rFonts w:asciiTheme="minorHAnsi" w:hAnsiTheme="minorHAnsi" w:cstheme="minorHAnsi"/>
          <w:b/>
          <w:bCs/>
        </w:rPr>
        <w:t>Balmuildy Parent Council Guidelines</w:t>
      </w:r>
      <w:r w:rsidRPr="00DE0B93">
        <w:rPr>
          <w:rFonts w:asciiTheme="minorHAnsi" w:hAnsiTheme="minorHAnsi" w:cstheme="minorHAnsi"/>
        </w:rPr>
        <w:t>.  These guidelines were updated in April 2023.</w:t>
      </w:r>
    </w:p>
    <w:p w14:paraId="59FFB9AC" w14:textId="77777777" w:rsidR="00037137" w:rsidRPr="00DE0B93" w:rsidRDefault="00037137" w:rsidP="00037137">
      <w:pPr>
        <w:pStyle w:val="ListParagraph"/>
        <w:numPr>
          <w:ilvl w:val="0"/>
          <w:numId w:val="4"/>
        </w:numPr>
        <w:ind w:right="75"/>
        <w:rPr>
          <w:rFonts w:asciiTheme="minorHAnsi" w:hAnsiTheme="minorHAnsi" w:cstheme="minorHAnsi"/>
        </w:rPr>
      </w:pPr>
      <w:r w:rsidRPr="00DE0B93">
        <w:rPr>
          <w:rFonts w:asciiTheme="minorHAnsi" w:hAnsiTheme="minorHAnsi" w:cstheme="minorHAnsi"/>
          <w:b/>
          <w:bCs/>
        </w:rPr>
        <w:t>Constitution of Balmuildy Primary School Parent Council</w:t>
      </w:r>
      <w:r w:rsidRPr="00DE0B93">
        <w:rPr>
          <w:rFonts w:asciiTheme="minorHAnsi" w:hAnsiTheme="minorHAnsi" w:cstheme="minorHAnsi"/>
        </w:rPr>
        <w:t xml:space="preserve"> (describes how PC members are selected and how the PC operates within Balmuildy Primary School) </w:t>
      </w:r>
    </w:p>
    <w:p w14:paraId="4282EB47" w14:textId="77777777" w:rsidR="00037137" w:rsidRPr="00DE0B93" w:rsidRDefault="00037137" w:rsidP="00037137">
      <w:pPr>
        <w:pStyle w:val="ListParagraph"/>
        <w:numPr>
          <w:ilvl w:val="0"/>
          <w:numId w:val="4"/>
        </w:numPr>
        <w:ind w:right="75"/>
        <w:rPr>
          <w:rFonts w:asciiTheme="minorHAnsi" w:hAnsiTheme="minorHAnsi" w:cstheme="minorHAnsi"/>
          <w:b/>
          <w:bCs/>
        </w:rPr>
      </w:pPr>
      <w:r w:rsidRPr="00DE0B93">
        <w:rPr>
          <w:rFonts w:asciiTheme="minorHAnsi" w:hAnsiTheme="minorHAnsi" w:cstheme="minorHAnsi"/>
          <w:b/>
          <w:bCs/>
        </w:rPr>
        <w:t xml:space="preserve">Parent Council Meeting Minutes  </w:t>
      </w:r>
    </w:p>
    <w:p w14:paraId="3388DCEF" w14:textId="12522A4A" w:rsidR="00037137" w:rsidRPr="00DE0B93" w:rsidRDefault="00037137" w:rsidP="00037137">
      <w:pPr>
        <w:pStyle w:val="ListParagraph"/>
        <w:numPr>
          <w:ilvl w:val="0"/>
          <w:numId w:val="4"/>
        </w:numPr>
        <w:ind w:right="75"/>
        <w:rPr>
          <w:rFonts w:asciiTheme="minorHAnsi" w:hAnsiTheme="minorHAnsi" w:cstheme="minorHAnsi"/>
          <w:b/>
          <w:bCs/>
        </w:rPr>
      </w:pPr>
      <w:r w:rsidRPr="00DE0B93">
        <w:rPr>
          <w:rFonts w:asciiTheme="minorHAnsi" w:hAnsiTheme="minorHAnsi" w:cstheme="minorHAnsi"/>
          <w:b/>
          <w:bCs/>
        </w:rPr>
        <w:t>Balmuildy Parent Council Annual Report</w:t>
      </w:r>
      <w:r w:rsidR="00A510EA">
        <w:rPr>
          <w:rFonts w:asciiTheme="minorHAnsi" w:hAnsiTheme="minorHAnsi" w:cstheme="minorHAnsi"/>
          <w:b/>
          <w:bCs/>
        </w:rPr>
        <w:t>s</w:t>
      </w:r>
      <w:r w:rsidRPr="00DE0B93">
        <w:rPr>
          <w:rFonts w:asciiTheme="minorHAnsi" w:hAnsiTheme="minorHAnsi" w:cstheme="minorHAnsi"/>
          <w:b/>
          <w:bCs/>
        </w:rPr>
        <w:t xml:space="preserve"> </w:t>
      </w:r>
      <w:r w:rsidRPr="00DE0B93">
        <w:rPr>
          <w:rFonts w:asciiTheme="minorHAnsi" w:hAnsiTheme="minorHAnsi" w:cstheme="minorHAnsi"/>
        </w:rPr>
        <w:t>(this document)</w:t>
      </w:r>
    </w:p>
    <w:p w14:paraId="57CD9976" w14:textId="77777777" w:rsidR="00B02519" w:rsidRPr="00DE0B93" w:rsidRDefault="00B02519">
      <w:pPr>
        <w:spacing w:before="9" w:line="260" w:lineRule="exact"/>
        <w:rPr>
          <w:rFonts w:asciiTheme="minorHAnsi" w:hAnsiTheme="minorHAnsi" w:cstheme="minorHAnsi"/>
          <w:sz w:val="22"/>
          <w:szCs w:val="22"/>
        </w:rPr>
      </w:pPr>
    </w:p>
    <w:p w14:paraId="4BA426B7" w14:textId="77777777" w:rsidR="00980B67" w:rsidRPr="002100DF" w:rsidRDefault="008B5902">
      <w:pPr>
        <w:ind w:left="100"/>
        <w:rPr>
          <w:rFonts w:asciiTheme="minorHAnsi" w:eastAsia="Calibri" w:hAnsiTheme="minorHAnsi" w:cstheme="minorHAnsi"/>
          <w:sz w:val="28"/>
          <w:szCs w:val="28"/>
          <w:u w:val="single"/>
        </w:rPr>
      </w:pPr>
      <w:r w:rsidRPr="002100DF">
        <w:rPr>
          <w:rFonts w:asciiTheme="minorHAnsi" w:eastAsia="Calibri" w:hAnsiTheme="minorHAnsi" w:cstheme="minorHAnsi"/>
          <w:b/>
          <w:sz w:val="28"/>
          <w:szCs w:val="28"/>
          <w:u w:val="single"/>
        </w:rPr>
        <w:t>F</w:t>
      </w:r>
      <w:r w:rsidRPr="002100DF">
        <w:rPr>
          <w:rFonts w:asciiTheme="minorHAnsi" w:eastAsia="Calibri" w:hAnsiTheme="minorHAnsi" w:cstheme="minorHAnsi"/>
          <w:b/>
          <w:spacing w:val="-1"/>
          <w:sz w:val="28"/>
          <w:szCs w:val="28"/>
          <w:u w:val="single"/>
        </w:rPr>
        <w:t>u</w:t>
      </w:r>
      <w:r w:rsidRPr="002100DF">
        <w:rPr>
          <w:rFonts w:asciiTheme="minorHAnsi" w:eastAsia="Calibri" w:hAnsiTheme="minorHAnsi" w:cstheme="minorHAnsi"/>
          <w:b/>
          <w:sz w:val="28"/>
          <w:szCs w:val="28"/>
          <w:u w:val="single"/>
        </w:rPr>
        <w:t>t</w:t>
      </w:r>
      <w:r w:rsidRPr="002100DF">
        <w:rPr>
          <w:rFonts w:asciiTheme="minorHAnsi" w:eastAsia="Calibri" w:hAnsiTheme="minorHAnsi" w:cstheme="minorHAnsi"/>
          <w:b/>
          <w:spacing w:val="-1"/>
          <w:sz w:val="28"/>
          <w:szCs w:val="28"/>
          <w:u w:val="single"/>
        </w:rPr>
        <w:t>u</w:t>
      </w:r>
      <w:r w:rsidRPr="002100DF">
        <w:rPr>
          <w:rFonts w:asciiTheme="minorHAnsi" w:eastAsia="Calibri" w:hAnsiTheme="minorHAnsi" w:cstheme="minorHAnsi"/>
          <w:b/>
          <w:spacing w:val="1"/>
          <w:sz w:val="28"/>
          <w:szCs w:val="28"/>
          <w:u w:val="single"/>
        </w:rPr>
        <w:t>r</w:t>
      </w:r>
      <w:r w:rsidRPr="002100DF">
        <w:rPr>
          <w:rFonts w:asciiTheme="minorHAnsi" w:eastAsia="Calibri" w:hAnsiTheme="minorHAnsi" w:cstheme="minorHAnsi"/>
          <w:b/>
          <w:sz w:val="28"/>
          <w:szCs w:val="28"/>
          <w:u w:val="single"/>
        </w:rPr>
        <w:t>e</w:t>
      </w:r>
      <w:r w:rsidRPr="002100DF">
        <w:rPr>
          <w:rFonts w:asciiTheme="minorHAnsi" w:eastAsia="Calibri" w:hAnsiTheme="minorHAnsi" w:cstheme="minorHAnsi"/>
          <w:b/>
          <w:spacing w:val="-1"/>
          <w:sz w:val="28"/>
          <w:szCs w:val="28"/>
          <w:u w:val="single"/>
        </w:rPr>
        <w:t xml:space="preserve"> </w:t>
      </w:r>
      <w:r w:rsidRPr="002100DF">
        <w:rPr>
          <w:rFonts w:asciiTheme="minorHAnsi" w:eastAsia="Calibri" w:hAnsiTheme="minorHAnsi" w:cstheme="minorHAnsi"/>
          <w:b/>
          <w:sz w:val="28"/>
          <w:szCs w:val="28"/>
          <w:u w:val="single"/>
        </w:rPr>
        <w:t>P</w:t>
      </w:r>
      <w:r w:rsidRPr="002100DF">
        <w:rPr>
          <w:rFonts w:asciiTheme="minorHAnsi" w:eastAsia="Calibri" w:hAnsiTheme="minorHAnsi" w:cstheme="minorHAnsi"/>
          <w:b/>
          <w:spacing w:val="1"/>
          <w:sz w:val="28"/>
          <w:szCs w:val="28"/>
          <w:u w:val="single"/>
        </w:rPr>
        <w:t>l</w:t>
      </w:r>
      <w:r w:rsidRPr="002100DF">
        <w:rPr>
          <w:rFonts w:asciiTheme="minorHAnsi" w:eastAsia="Calibri" w:hAnsiTheme="minorHAnsi" w:cstheme="minorHAnsi"/>
          <w:b/>
          <w:spacing w:val="-1"/>
          <w:sz w:val="28"/>
          <w:szCs w:val="28"/>
          <w:u w:val="single"/>
        </w:rPr>
        <w:t>an</w:t>
      </w:r>
      <w:r w:rsidRPr="002100DF">
        <w:rPr>
          <w:rFonts w:asciiTheme="minorHAnsi" w:eastAsia="Calibri" w:hAnsiTheme="minorHAnsi" w:cstheme="minorHAnsi"/>
          <w:b/>
          <w:sz w:val="28"/>
          <w:szCs w:val="28"/>
          <w:u w:val="single"/>
        </w:rPr>
        <w:t>s</w:t>
      </w:r>
    </w:p>
    <w:p w14:paraId="4BA426B8" w14:textId="5A9C49F9" w:rsidR="00980B67" w:rsidRPr="00DE0B93" w:rsidRDefault="008B5902">
      <w:pPr>
        <w:spacing w:before="1"/>
        <w:ind w:left="100"/>
        <w:rPr>
          <w:rFonts w:asciiTheme="minorHAnsi" w:eastAsia="Calibri" w:hAnsiTheme="minorHAnsi" w:cstheme="minorHAnsi"/>
          <w:sz w:val="22"/>
          <w:szCs w:val="22"/>
        </w:rPr>
      </w:pPr>
      <w:r w:rsidRPr="00DE0B93">
        <w:rPr>
          <w:rFonts w:asciiTheme="minorHAnsi" w:eastAsia="Calibri" w:hAnsiTheme="minorHAnsi" w:cstheme="minorHAnsi"/>
          <w:sz w:val="22"/>
          <w:szCs w:val="22"/>
        </w:rPr>
        <w:t>O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DE0B93">
        <w:rPr>
          <w:rFonts w:asciiTheme="minorHAnsi" w:eastAsia="Calibri" w:hAnsiTheme="minorHAnsi" w:cstheme="minorHAnsi"/>
          <w:sz w:val="22"/>
          <w:szCs w:val="22"/>
        </w:rPr>
        <w:t>er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DE0B93">
        <w:rPr>
          <w:rFonts w:asciiTheme="minorHAnsi" w:eastAsia="Calibri" w:hAnsiTheme="minorHAnsi" w:cstheme="minorHAnsi"/>
          <w:sz w:val="22"/>
          <w:szCs w:val="22"/>
        </w:rPr>
        <w:t>e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DE0B93">
        <w:rPr>
          <w:rFonts w:asciiTheme="minorHAnsi" w:eastAsia="Calibri" w:hAnsiTheme="minorHAnsi" w:cstheme="minorHAnsi"/>
          <w:sz w:val="22"/>
          <w:szCs w:val="22"/>
        </w:rPr>
        <w:t>e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x</w:t>
      </w:r>
      <w:r w:rsidRPr="00DE0B93">
        <w:rPr>
          <w:rFonts w:asciiTheme="minorHAnsi" w:eastAsia="Calibri" w:hAnsiTheme="minorHAnsi" w:cstheme="minorHAnsi"/>
          <w:sz w:val="22"/>
          <w:szCs w:val="22"/>
        </w:rPr>
        <w:t>t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>1</w:t>
      </w:r>
      <w:r w:rsidRPr="00DE0B93">
        <w:rPr>
          <w:rFonts w:asciiTheme="minorHAnsi" w:eastAsia="Calibri" w:hAnsiTheme="minorHAnsi" w:cstheme="minorHAnsi"/>
          <w:sz w:val="22"/>
          <w:szCs w:val="22"/>
        </w:rPr>
        <w:t>2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mo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DE0B93">
        <w:rPr>
          <w:rFonts w:asciiTheme="minorHAnsi" w:eastAsia="Calibri" w:hAnsiTheme="minorHAnsi" w:cstheme="minorHAnsi"/>
          <w:sz w:val="22"/>
          <w:szCs w:val="22"/>
        </w:rPr>
        <w:t xml:space="preserve">ths 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ou</w:t>
      </w:r>
      <w:r w:rsidRPr="00DE0B93">
        <w:rPr>
          <w:rFonts w:asciiTheme="minorHAnsi" w:eastAsia="Calibri" w:hAnsiTheme="minorHAnsi" w:cstheme="minorHAnsi"/>
          <w:sz w:val="22"/>
          <w:szCs w:val="22"/>
        </w:rPr>
        <w:t>r p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DE0B93">
        <w:rPr>
          <w:rFonts w:asciiTheme="minorHAnsi" w:eastAsia="Calibri" w:hAnsiTheme="minorHAnsi" w:cstheme="minorHAnsi"/>
          <w:sz w:val="22"/>
          <w:szCs w:val="22"/>
        </w:rPr>
        <w:t>a</w:t>
      </w:r>
      <w:r w:rsidRPr="00DE0B9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DE0B93">
        <w:rPr>
          <w:rFonts w:asciiTheme="minorHAnsi" w:eastAsia="Calibri" w:hAnsiTheme="minorHAnsi" w:cstheme="minorHAnsi"/>
          <w:sz w:val="22"/>
          <w:szCs w:val="22"/>
        </w:rPr>
        <w:t>s are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DE0B93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DE0B9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A510EA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4BA426B9" w14:textId="63DB0337" w:rsidR="00980B67" w:rsidRPr="00DE0B93" w:rsidRDefault="008B5902" w:rsidP="00FD274C">
      <w:pPr>
        <w:pStyle w:val="ListParagraph"/>
        <w:numPr>
          <w:ilvl w:val="0"/>
          <w:numId w:val="21"/>
        </w:numPr>
        <w:spacing w:before="2"/>
        <w:rPr>
          <w:rFonts w:asciiTheme="minorHAnsi" w:eastAsia="Calibri" w:hAnsiTheme="minorHAnsi" w:cstheme="minorHAnsi"/>
          <w:spacing w:val="49"/>
        </w:rPr>
      </w:pPr>
      <w:r w:rsidRPr="00DE0B93">
        <w:rPr>
          <w:rFonts w:asciiTheme="minorHAnsi" w:eastAsia="Calibri" w:hAnsiTheme="minorHAnsi" w:cstheme="minorHAnsi"/>
        </w:rPr>
        <w:t>B</w:t>
      </w:r>
      <w:r w:rsidRPr="00DE0B93">
        <w:rPr>
          <w:rFonts w:asciiTheme="minorHAnsi" w:eastAsia="Calibri" w:hAnsiTheme="minorHAnsi" w:cstheme="minorHAnsi"/>
          <w:spacing w:val="-1"/>
        </w:rPr>
        <w:t>u</w:t>
      </w:r>
      <w:r w:rsidRPr="00DE0B93">
        <w:rPr>
          <w:rFonts w:asciiTheme="minorHAnsi" w:eastAsia="Calibri" w:hAnsiTheme="minorHAnsi" w:cstheme="minorHAnsi"/>
        </w:rPr>
        <w:t>ild</w:t>
      </w:r>
      <w:r w:rsidRPr="00DE0B93">
        <w:rPr>
          <w:rFonts w:asciiTheme="minorHAnsi" w:eastAsia="Calibri" w:hAnsiTheme="minorHAnsi" w:cstheme="minorHAnsi"/>
          <w:spacing w:val="-1"/>
        </w:rPr>
        <w:t xml:space="preserve"> </w:t>
      </w:r>
      <w:r w:rsidRPr="00DE0B93">
        <w:rPr>
          <w:rFonts w:asciiTheme="minorHAnsi" w:eastAsia="Calibri" w:hAnsiTheme="minorHAnsi" w:cstheme="minorHAnsi"/>
          <w:spacing w:val="1"/>
        </w:rPr>
        <w:t>t</w:t>
      </w:r>
      <w:r w:rsidRPr="00DE0B93">
        <w:rPr>
          <w:rFonts w:asciiTheme="minorHAnsi" w:eastAsia="Calibri" w:hAnsiTheme="minorHAnsi" w:cstheme="minorHAnsi"/>
          <w:spacing w:val="-1"/>
        </w:rPr>
        <w:t>h</w:t>
      </w:r>
      <w:r w:rsidRPr="00DE0B93">
        <w:rPr>
          <w:rFonts w:asciiTheme="minorHAnsi" w:eastAsia="Calibri" w:hAnsiTheme="minorHAnsi" w:cstheme="minorHAnsi"/>
        </w:rPr>
        <w:t>e</w:t>
      </w:r>
      <w:r w:rsidRPr="00DE0B93">
        <w:rPr>
          <w:rFonts w:asciiTheme="minorHAnsi" w:eastAsia="Calibri" w:hAnsiTheme="minorHAnsi" w:cstheme="minorHAnsi"/>
          <w:spacing w:val="1"/>
        </w:rPr>
        <w:t xml:space="preserve"> </w:t>
      </w:r>
      <w:r w:rsidRPr="00DE0B93">
        <w:rPr>
          <w:rFonts w:asciiTheme="minorHAnsi" w:eastAsia="Calibri" w:hAnsiTheme="minorHAnsi" w:cstheme="minorHAnsi"/>
        </w:rPr>
        <w:t>ca</w:t>
      </w:r>
      <w:r w:rsidRPr="00DE0B93">
        <w:rPr>
          <w:rFonts w:asciiTheme="minorHAnsi" w:eastAsia="Calibri" w:hAnsiTheme="minorHAnsi" w:cstheme="minorHAnsi"/>
          <w:spacing w:val="-1"/>
        </w:rPr>
        <w:t>p</w:t>
      </w:r>
      <w:r w:rsidRPr="00DE0B93">
        <w:rPr>
          <w:rFonts w:asciiTheme="minorHAnsi" w:eastAsia="Calibri" w:hAnsiTheme="minorHAnsi" w:cstheme="minorHAnsi"/>
        </w:rPr>
        <w:t>ac</w:t>
      </w:r>
      <w:r w:rsidRPr="00DE0B93">
        <w:rPr>
          <w:rFonts w:asciiTheme="minorHAnsi" w:eastAsia="Calibri" w:hAnsiTheme="minorHAnsi" w:cstheme="minorHAnsi"/>
          <w:spacing w:val="-3"/>
        </w:rPr>
        <w:t>i</w:t>
      </w:r>
      <w:r w:rsidRPr="00DE0B93">
        <w:rPr>
          <w:rFonts w:asciiTheme="minorHAnsi" w:eastAsia="Calibri" w:hAnsiTheme="minorHAnsi" w:cstheme="minorHAnsi"/>
        </w:rPr>
        <w:t xml:space="preserve">ty </w:t>
      </w:r>
      <w:r w:rsidRPr="00DE0B93">
        <w:rPr>
          <w:rFonts w:asciiTheme="minorHAnsi" w:eastAsia="Calibri" w:hAnsiTheme="minorHAnsi" w:cstheme="minorHAnsi"/>
          <w:spacing w:val="1"/>
        </w:rPr>
        <w:t>o</w:t>
      </w:r>
      <w:r w:rsidRPr="00DE0B93">
        <w:rPr>
          <w:rFonts w:asciiTheme="minorHAnsi" w:eastAsia="Calibri" w:hAnsiTheme="minorHAnsi" w:cstheme="minorHAnsi"/>
        </w:rPr>
        <w:t>f</w:t>
      </w:r>
      <w:r w:rsidRPr="00DE0B93">
        <w:rPr>
          <w:rFonts w:asciiTheme="minorHAnsi" w:eastAsia="Calibri" w:hAnsiTheme="minorHAnsi" w:cstheme="minorHAnsi"/>
          <w:spacing w:val="-2"/>
        </w:rPr>
        <w:t xml:space="preserve"> </w:t>
      </w:r>
      <w:r w:rsidRPr="00DE0B93">
        <w:rPr>
          <w:rFonts w:asciiTheme="minorHAnsi" w:eastAsia="Calibri" w:hAnsiTheme="minorHAnsi" w:cstheme="minorHAnsi"/>
          <w:spacing w:val="1"/>
        </w:rPr>
        <w:t>o</w:t>
      </w:r>
      <w:r w:rsidRPr="00DE0B93">
        <w:rPr>
          <w:rFonts w:asciiTheme="minorHAnsi" w:eastAsia="Calibri" w:hAnsiTheme="minorHAnsi" w:cstheme="minorHAnsi"/>
          <w:spacing w:val="-1"/>
        </w:rPr>
        <w:t>u</w:t>
      </w:r>
      <w:r w:rsidRPr="00DE0B93">
        <w:rPr>
          <w:rFonts w:asciiTheme="minorHAnsi" w:eastAsia="Calibri" w:hAnsiTheme="minorHAnsi" w:cstheme="minorHAnsi"/>
        </w:rPr>
        <w:t>r</w:t>
      </w:r>
      <w:r w:rsidRPr="00DE0B93">
        <w:rPr>
          <w:rFonts w:asciiTheme="minorHAnsi" w:eastAsia="Calibri" w:hAnsiTheme="minorHAnsi" w:cstheme="minorHAnsi"/>
          <w:spacing w:val="-2"/>
        </w:rPr>
        <w:t xml:space="preserve"> </w:t>
      </w:r>
      <w:r w:rsidRPr="00DE0B93">
        <w:rPr>
          <w:rFonts w:asciiTheme="minorHAnsi" w:eastAsia="Calibri" w:hAnsiTheme="minorHAnsi" w:cstheme="minorHAnsi"/>
          <w:spacing w:val="1"/>
        </w:rPr>
        <w:t>P</w:t>
      </w:r>
      <w:r w:rsidRPr="00DE0B93">
        <w:rPr>
          <w:rFonts w:asciiTheme="minorHAnsi" w:eastAsia="Calibri" w:hAnsiTheme="minorHAnsi" w:cstheme="minorHAnsi"/>
          <w:spacing w:val="-3"/>
        </w:rPr>
        <w:t>a</w:t>
      </w:r>
      <w:r w:rsidRPr="00DE0B93">
        <w:rPr>
          <w:rFonts w:asciiTheme="minorHAnsi" w:eastAsia="Calibri" w:hAnsiTheme="minorHAnsi" w:cstheme="minorHAnsi"/>
        </w:rPr>
        <w:t xml:space="preserve">rent </w:t>
      </w:r>
      <w:r w:rsidRPr="00DE0B93">
        <w:rPr>
          <w:rFonts w:asciiTheme="minorHAnsi" w:eastAsia="Calibri" w:hAnsiTheme="minorHAnsi" w:cstheme="minorHAnsi"/>
          <w:spacing w:val="-2"/>
        </w:rPr>
        <w:t>C</w:t>
      </w:r>
      <w:r w:rsidRPr="00DE0B93">
        <w:rPr>
          <w:rFonts w:asciiTheme="minorHAnsi" w:eastAsia="Calibri" w:hAnsiTheme="minorHAnsi" w:cstheme="minorHAnsi"/>
          <w:spacing w:val="1"/>
        </w:rPr>
        <w:t>o</w:t>
      </w:r>
      <w:r w:rsidRPr="00DE0B93">
        <w:rPr>
          <w:rFonts w:asciiTheme="minorHAnsi" w:eastAsia="Calibri" w:hAnsiTheme="minorHAnsi" w:cstheme="minorHAnsi"/>
          <w:spacing w:val="-1"/>
        </w:rPr>
        <w:t>un</w:t>
      </w:r>
      <w:r w:rsidRPr="00DE0B93">
        <w:rPr>
          <w:rFonts w:asciiTheme="minorHAnsi" w:eastAsia="Calibri" w:hAnsiTheme="minorHAnsi" w:cstheme="minorHAnsi"/>
        </w:rPr>
        <w:t xml:space="preserve">cil </w:t>
      </w:r>
      <w:r w:rsidRPr="00DE0B93">
        <w:rPr>
          <w:rFonts w:asciiTheme="minorHAnsi" w:eastAsia="Calibri" w:hAnsiTheme="minorHAnsi" w:cstheme="minorHAnsi"/>
          <w:spacing w:val="-2"/>
        </w:rPr>
        <w:t>M</w:t>
      </w:r>
      <w:r w:rsidRPr="00DE0B93">
        <w:rPr>
          <w:rFonts w:asciiTheme="minorHAnsi" w:eastAsia="Calibri" w:hAnsiTheme="minorHAnsi" w:cstheme="minorHAnsi"/>
        </w:rPr>
        <w:t>e</w:t>
      </w:r>
      <w:r w:rsidRPr="00DE0B93">
        <w:rPr>
          <w:rFonts w:asciiTheme="minorHAnsi" w:eastAsia="Calibri" w:hAnsiTheme="minorHAnsi" w:cstheme="minorHAnsi"/>
          <w:spacing w:val="1"/>
        </w:rPr>
        <w:t>m</w:t>
      </w:r>
      <w:r w:rsidRPr="00DE0B93">
        <w:rPr>
          <w:rFonts w:asciiTheme="minorHAnsi" w:eastAsia="Calibri" w:hAnsiTheme="minorHAnsi" w:cstheme="minorHAnsi"/>
          <w:spacing w:val="-3"/>
        </w:rPr>
        <w:t>b</w:t>
      </w:r>
      <w:r w:rsidRPr="00DE0B93">
        <w:rPr>
          <w:rFonts w:asciiTheme="minorHAnsi" w:eastAsia="Calibri" w:hAnsiTheme="minorHAnsi" w:cstheme="minorHAnsi"/>
        </w:rPr>
        <w:t>er</w:t>
      </w:r>
      <w:r w:rsidRPr="00DE0B93">
        <w:rPr>
          <w:rFonts w:asciiTheme="minorHAnsi" w:eastAsia="Calibri" w:hAnsiTheme="minorHAnsi" w:cstheme="minorHAnsi"/>
          <w:spacing w:val="1"/>
        </w:rPr>
        <w:t>s</w:t>
      </w:r>
      <w:r w:rsidRPr="00DE0B93">
        <w:rPr>
          <w:rFonts w:asciiTheme="minorHAnsi" w:eastAsia="Calibri" w:hAnsiTheme="minorHAnsi" w:cstheme="minorHAnsi"/>
        </w:rPr>
        <w:t>,</w:t>
      </w:r>
      <w:r w:rsidR="006B2BB1" w:rsidRPr="00DE0B93">
        <w:rPr>
          <w:rFonts w:asciiTheme="minorHAnsi" w:eastAsia="Calibri" w:hAnsiTheme="minorHAnsi" w:cstheme="minorHAnsi"/>
        </w:rPr>
        <w:t xml:space="preserve"> to ensure the</w:t>
      </w:r>
      <w:r w:rsidR="006B2BB1" w:rsidRPr="00DE0B93">
        <w:rPr>
          <w:rFonts w:asciiTheme="minorHAnsi" w:eastAsia="Calibri" w:hAnsiTheme="minorHAnsi" w:cstheme="minorHAnsi"/>
          <w:spacing w:val="1"/>
        </w:rPr>
        <w:t xml:space="preserve"> </w:t>
      </w:r>
      <w:r w:rsidR="006B2BB1" w:rsidRPr="00DE0B93">
        <w:rPr>
          <w:rFonts w:asciiTheme="minorHAnsi" w:eastAsia="Calibri" w:hAnsiTheme="minorHAnsi" w:cstheme="minorHAnsi"/>
          <w:spacing w:val="-1"/>
        </w:rPr>
        <w:t>o</w:t>
      </w:r>
      <w:r w:rsidR="006B2BB1" w:rsidRPr="00DE0B93">
        <w:rPr>
          <w:rFonts w:asciiTheme="minorHAnsi" w:eastAsia="Calibri" w:hAnsiTheme="minorHAnsi" w:cstheme="minorHAnsi"/>
          <w:spacing w:val="1"/>
        </w:rPr>
        <w:t>v</w:t>
      </w:r>
      <w:r w:rsidR="006B2BB1" w:rsidRPr="00DE0B93">
        <w:rPr>
          <w:rFonts w:asciiTheme="minorHAnsi" w:eastAsia="Calibri" w:hAnsiTheme="minorHAnsi" w:cstheme="minorHAnsi"/>
        </w:rPr>
        <w:t xml:space="preserve">erall </w:t>
      </w:r>
      <w:r w:rsidR="006B2BB1" w:rsidRPr="00DE0B93">
        <w:rPr>
          <w:rFonts w:asciiTheme="minorHAnsi" w:eastAsia="Calibri" w:hAnsiTheme="minorHAnsi" w:cstheme="minorHAnsi"/>
          <w:spacing w:val="2"/>
        </w:rPr>
        <w:t>m</w:t>
      </w:r>
      <w:r w:rsidR="006B2BB1" w:rsidRPr="00DE0B93">
        <w:rPr>
          <w:rFonts w:asciiTheme="minorHAnsi" w:eastAsia="Calibri" w:hAnsiTheme="minorHAnsi" w:cstheme="minorHAnsi"/>
          <w:spacing w:val="-3"/>
        </w:rPr>
        <w:t>a</w:t>
      </w:r>
      <w:r w:rsidR="006B2BB1" w:rsidRPr="00DE0B93">
        <w:rPr>
          <w:rFonts w:asciiTheme="minorHAnsi" w:eastAsia="Calibri" w:hAnsiTheme="minorHAnsi" w:cstheme="minorHAnsi"/>
        </w:rPr>
        <w:t>k</w:t>
      </w:r>
      <w:r w:rsidR="006B2BB1" w:rsidRPr="00DE0B93">
        <w:rPr>
          <w:rFonts w:asciiTheme="minorHAnsi" w:eastAsia="Calibri" w:hAnsiTheme="minorHAnsi" w:cstheme="minorHAnsi"/>
          <w:spacing w:val="2"/>
        </w:rPr>
        <w:t>e</w:t>
      </w:r>
      <w:r w:rsidR="006B2BB1" w:rsidRPr="00DE0B93">
        <w:rPr>
          <w:rFonts w:asciiTheme="minorHAnsi" w:eastAsia="Calibri" w:hAnsiTheme="minorHAnsi" w:cstheme="minorHAnsi"/>
        </w:rPr>
        <w:t>-</w:t>
      </w:r>
      <w:r w:rsidR="006B2BB1" w:rsidRPr="00DE0B93">
        <w:rPr>
          <w:rFonts w:asciiTheme="minorHAnsi" w:eastAsia="Calibri" w:hAnsiTheme="minorHAnsi" w:cstheme="minorHAnsi"/>
          <w:spacing w:val="-1"/>
        </w:rPr>
        <w:t>u</w:t>
      </w:r>
      <w:r w:rsidR="006B2BB1" w:rsidRPr="00DE0B93">
        <w:rPr>
          <w:rFonts w:asciiTheme="minorHAnsi" w:eastAsia="Calibri" w:hAnsiTheme="minorHAnsi" w:cstheme="minorHAnsi"/>
        </w:rPr>
        <w:t>p</w:t>
      </w:r>
      <w:r w:rsidR="006B2BB1" w:rsidRPr="00DE0B93">
        <w:rPr>
          <w:rFonts w:asciiTheme="minorHAnsi" w:eastAsia="Calibri" w:hAnsiTheme="minorHAnsi" w:cstheme="minorHAnsi"/>
          <w:spacing w:val="2"/>
        </w:rPr>
        <w:t xml:space="preserve"> </w:t>
      </w:r>
      <w:r w:rsidR="006B2BB1" w:rsidRPr="00DE0B93">
        <w:rPr>
          <w:rFonts w:asciiTheme="minorHAnsi" w:eastAsia="Calibri" w:hAnsiTheme="minorHAnsi" w:cstheme="minorHAnsi"/>
          <w:spacing w:val="-1"/>
        </w:rPr>
        <w:t>o</w:t>
      </w:r>
      <w:r w:rsidR="006B2BB1" w:rsidRPr="00DE0B93">
        <w:rPr>
          <w:rFonts w:asciiTheme="minorHAnsi" w:eastAsia="Calibri" w:hAnsiTheme="minorHAnsi" w:cstheme="minorHAnsi"/>
        </w:rPr>
        <w:t>f</w:t>
      </w:r>
      <w:r w:rsidR="006B2BB1" w:rsidRPr="00DE0B93">
        <w:rPr>
          <w:rFonts w:asciiTheme="minorHAnsi" w:eastAsia="Calibri" w:hAnsiTheme="minorHAnsi" w:cstheme="minorHAnsi"/>
          <w:spacing w:val="3"/>
        </w:rPr>
        <w:t xml:space="preserve"> </w:t>
      </w:r>
      <w:r w:rsidR="006B2BB1" w:rsidRPr="00DE0B93">
        <w:rPr>
          <w:rFonts w:asciiTheme="minorHAnsi" w:eastAsia="Calibri" w:hAnsiTheme="minorHAnsi" w:cstheme="minorHAnsi"/>
        </w:rPr>
        <w:t>the</w:t>
      </w:r>
      <w:r w:rsidR="006B2BB1" w:rsidRPr="00DE0B93">
        <w:rPr>
          <w:rFonts w:asciiTheme="minorHAnsi" w:eastAsia="Calibri" w:hAnsiTheme="minorHAnsi" w:cstheme="minorHAnsi"/>
          <w:spacing w:val="1"/>
        </w:rPr>
        <w:t xml:space="preserve"> </w:t>
      </w:r>
      <w:r w:rsidR="006B2BB1" w:rsidRPr="00DE0B93">
        <w:rPr>
          <w:rFonts w:asciiTheme="minorHAnsi" w:eastAsia="Calibri" w:hAnsiTheme="minorHAnsi" w:cstheme="minorHAnsi"/>
          <w:spacing w:val="-1"/>
        </w:rPr>
        <w:t>p</w:t>
      </w:r>
      <w:r w:rsidR="006B2BB1" w:rsidRPr="00DE0B93">
        <w:rPr>
          <w:rFonts w:asciiTheme="minorHAnsi" w:eastAsia="Calibri" w:hAnsiTheme="minorHAnsi" w:cstheme="minorHAnsi"/>
        </w:rPr>
        <w:t>ar</w:t>
      </w:r>
      <w:r w:rsidR="006B2BB1" w:rsidRPr="00DE0B93">
        <w:rPr>
          <w:rFonts w:asciiTheme="minorHAnsi" w:eastAsia="Calibri" w:hAnsiTheme="minorHAnsi" w:cstheme="minorHAnsi"/>
          <w:spacing w:val="-2"/>
        </w:rPr>
        <w:t>e</w:t>
      </w:r>
      <w:r w:rsidR="006B2BB1" w:rsidRPr="00DE0B93">
        <w:rPr>
          <w:rFonts w:asciiTheme="minorHAnsi" w:eastAsia="Calibri" w:hAnsiTheme="minorHAnsi" w:cstheme="minorHAnsi"/>
          <w:spacing w:val="-1"/>
        </w:rPr>
        <w:t>n</w:t>
      </w:r>
      <w:r w:rsidR="006B2BB1" w:rsidRPr="00DE0B93">
        <w:rPr>
          <w:rFonts w:asciiTheme="minorHAnsi" w:eastAsia="Calibri" w:hAnsiTheme="minorHAnsi" w:cstheme="minorHAnsi"/>
        </w:rPr>
        <w:t>t</w:t>
      </w:r>
      <w:r w:rsidR="006B2BB1" w:rsidRPr="00DE0B93">
        <w:rPr>
          <w:rFonts w:asciiTheme="minorHAnsi" w:eastAsia="Calibri" w:hAnsiTheme="minorHAnsi" w:cstheme="minorHAnsi"/>
          <w:spacing w:val="3"/>
        </w:rPr>
        <w:t xml:space="preserve"> </w:t>
      </w:r>
      <w:r w:rsidR="006B2BB1" w:rsidRPr="00DE0B93">
        <w:rPr>
          <w:rFonts w:asciiTheme="minorHAnsi" w:eastAsia="Calibri" w:hAnsiTheme="minorHAnsi" w:cstheme="minorHAnsi"/>
        </w:rPr>
        <w:t>c</w:t>
      </w:r>
      <w:r w:rsidR="006B2BB1" w:rsidRPr="00DE0B93">
        <w:rPr>
          <w:rFonts w:asciiTheme="minorHAnsi" w:eastAsia="Calibri" w:hAnsiTheme="minorHAnsi" w:cstheme="minorHAnsi"/>
          <w:spacing w:val="1"/>
        </w:rPr>
        <w:t>o</w:t>
      </w:r>
      <w:r w:rsidR="006B2BB1" w:rsidRPr="00DE0B93">
        <w:rPr>
          <w:rFonts w:asciiTheme="minorHAnsi" w:eastAsia="Calibri" w:hAnsiTheme="minorHAnsi" w:cstheme="minorHAnsi"/>
          <w:spacing w:val="-1"/>
        </w:rPr>
        <w:t>un</w:t>
      </w:r>
      <w:r w:rsidR="006B2BB1" w:rsidRPr="00DE0B93">
        <w:rPr>
          <w:rFonts w:asciiTheme="minorHAnsi" w:eastAsia="Calibri" w:hAnsiTheme="minorHAnsi" w:cstheme="minorHAnsi"/>
        </w:rPr>
        <w:t>cil</w:t>
      </w:r>
      <w:r w:rsidR="006B2BB1" w:rsidRPr="00DE0B93">
        <w:rPr>
          <w:rFonts w:asciiTheme="minorHAnsi" w:eastAsia="Calibri" w:hAnsiTheme="minorHAnsi" w:cstheme="minorHAnsi"/>
          <w:spacing w:val="1"/>
        </w:rPr>
        <w:t xml:space="preserve"> </w:t>
      </w:r>
      <w:r w:rsidR="006B2BB1" w:rsidRPr="00DE0B93">
        <w:rPr>
          <w:rFonts w:asciiTheme="minorHAnsi" w:eastAsia="Calibri" w:hAnsiTheme="minorHAnsi" w:cstheme="minorHAnsi"/>
        </w:rPr>
        <w:t>c</w:t>
      </w:r>
      <w:r w:rsidR="006B2BB1" w:rsidRPr="00DE0B93">
        <w:rPr>
          <w:rFonts w:asciiTheme="minorHAnsi" w:eastAsia="Calibri" w:hAnsiTheme="minorHAnsi" w:cstheme="minorHAnsi"/>
          <w:spacing w:val="-1"/>
        </w:rPr>
        <w:t>o</w:t>
      </w:r>
      <w:r w:rsidR="006B2BB1" w:rsidRPr="00DE0B93">
        <w:rPr>
          <w:rFonts w:asciiTheme="minorHAnsi" w:eastAsia="Calibri" w:hAnsiTheme="minorHAnsi" w:cstheme="minorHAnsi"/>
          <w:spacing w:val="1"/>
        </w:rPr>
        <w:t>v</w:t>
      </w:r>
      <w:r w:rsidR="006B2BB1" w:rsidRPr="00DE0B93">
        <w:rPr>
          <w:rFonts w:asciiTheme="minorHAnsi" w:eastAsia="Calibri" w:hAnsiTheme="minorHAnsi" w:cstheme="minorHAnsi"/>
        </w:rPr>
        <w:t>e</w:t>
      </w:r>
      <w:r w:rsidR="006B2BB1" w:rsidRPr="00DE0B93">
        <w:rPr>
          <w:rFonts w:asciiTheme="minorHAnsi" w:eastAsia="Calibri" w:hAnsiTheme="minorHAnsi" w:cstheme="minorHAnsi"/>
          <w:spacing w:val="-2"/>
        </w:rPr>
        <w:t>r</w:t>
      </w:r>
      <w:r w:rsidR="006B2BB1" w:rsidRPr="00DE0B93">
        <w:rPr>
          <w:rFonts w:asciiTheme="minorHAnsi" w:eastAsia="Calibri" w:hAnsiTheme="minorHAnsi" w:cstheme="minorHAnsi"/>
        </w:rPr>
        <w:t>s</w:t>
      </w:r>
      <w:r w:rsidR="006B2BB1" w:rsidRPr="00DE0B93">
        <w:rPr>
          <w:rFonts w:asciiTheme="minorHAnsi" w:eastAsia="Calibri" w:hAnsiTheme="minorHAnsi" w:cstheme="minorHAnsi"/>
          <w:spacing w:val="3"/>
        </w:rPr>
        <w:t xml:space="preserve"> all </w:t>
      </w:r>
      <w:r w:rsidR="006B2BB1" w:rsidRPr="00DE0B93">
        <w:rPr>
          <w:rFonts w:asciiTheme="minorHAnsi" w:eastAsia="Calibri" w:hAnsiTheme="minorHAnsi" w:cstheme="minorHAnsi"/>
          <w:spacing w:val="-1"/>
        </w:rPr>
        <w:t>p</w:t>
      </w:r>
      <w:r w:rsidR="006B2BB1" w:rsidRPr="00DE0B93">
        <w:rPr>
          <w:rFonts w:asciiTheme="minorHAnsi" w:eastAsia="Calibri" w:hAnsiTheme="minorHAnsi" w:cstheme="minorHAnsi"/>
        </w:rPr>
        <w:t>rimary</w:t>
      </w:r>
      <w:r w:rsidR="006B2BB1" w:rsidRPr="00DE0B93">
        <w:rPr>
          <w:rFonts w:asciiTheme="minorHAnsi" w:eastAsia="Calibri" w:hAnsiTheme="minorHAnsi" w:cstheme="minorHAnsi"/>
          <w:spacing w:val="-1"/>
        </w:rPr>
        <w:t xml:space="preserve"> </w:t>
      </w:r>
      <w:r w:rsidR="006B2BB1" w:rsidRPr="00DE0B93">
        <w:rPr>
          <w:rFonts w:asciiTheme="minorHAnsi" w:eastAsia="Calibri" w:hAnsiTheme="minorHAnsi" w:cstheme="minorHAnsi"/>
        </w:rPr>
        <w:t>age g</w:t>
      </w:r>
      <w:r w:rsidR="006B2BB1" w:rsidRPr="00DE0B93">
        <w:rPr>
          <w:rFonts w:asciiTheme="minorHAnsi" w:eastAsia="Calibri" w:hAnsiTheme="minorHAnsi" w:cstheme="minorHAnsi"/>
          <w:spacing w:val="-3"/>
        </w:rPr>
        <w:t>r</w:t>
      </w:r>
      <w:r w:rsidR="006B2BB1" w:rsidRPr="00DE0B93">
        <w:rPr>
          <w:rFonts w:asciiTheme="minorHAnsi" w:eastAsia="Calibri" w:hAnsiTheme="minorHAnsi" w:cstheme="minorHAnsi"/>
          <w:spacing w:val="1"/>
        </w:rPr>
        <w:t>o</w:t>
      </w:r>
      <w:r w:rsidR="006B2BB1" w:rsidRPr="00DE0B93">
        <w:rPr>
          <w:rFonts w:asciiTheme="minorHAnsi" w:eastAsia="Calibri" w:hAnsiTheme="minorHAnsi" w:cstheme="minorHAnsi"/>
          <w:spacing w:val="-1"/>
        </w:rPr>
        <w:t>up</w:t>
      </w:r>
      <w:r w:rsidR="006B2BB1" w:rsidRPr="00DE0B93">
        <w:rPr>
          <w:rFonts w:asciiTheme="minorHAnsi" w:eastAsia="Calibri" w:hAnsiTheme="minorHAnsi" w:cstheme="minorHAnsi"/>
        </w:rPr>
        <w:t xml:space="preserve">s.  </w:t>
      </w:r>
      <w:r w:rsidR="006B2BB1" w:rsidRPr="00DE0B93">
        <w:rPr>
          <w:rFonts w:asciiTheme="minorHAnsi" w:eastAsia="Calibri" w:hAnsiTheme="minorHAnsi" w:cstheme="minorHAnsi"/>
          <w:spacing w:val="49"/>
        </w:rPr>
        <w:t xml:space="preserve"> </w:t>
      </w:r>
    </w:p>
    <w:p w14:paraId="14A41512" w14:textId="7111E978" w:rsidR="00D714AD" w:rsidRPr="00DE0B93" w:rsidRDefault="00D714AD" w:rsidP="00FD274C">
      <w:pPr>
        <w:pStyle w:val="ListParagraph"/>
        <w:numPr>
          <w:ilvl w:val="0"/>
          <w:numId w:val="21"/>
        </w:numPr>
        <w:spacing w:before="2"/>
        <w:rPr>
          <w:rFonts w:asciiTheme="minorHAnsi" w:eastAsia="Calibri" w:hAnsiTheme="minorHAnsi" w:cstheme="minorHAnsi"/>
          <w:spacing w:val="49"/>
        </w:rPr>
      </w:pPr>
      <w:r w:rsidRPr="00DE0B93">
        <w:rPr>
          <w:rFonts w:asciiTheme="minorHAnsi" w:eastAsia="Calibri" w:hAnsiTheme="minorHAnsi" w:cstheme="minorHAnsi"/>
        </w:rPr>
        <w:t>Re</w:t>
      </w:r>
      <w:r w:rsidRPr="00DE0B93">
        <w:rPr>
          <w:rFonts w:asciiTheme="minorHAnsi" w:eastAsia="Calibri" w:hAnsiTheme="minorHAnsi" w:cstheme="minorHAnsi"/>
          <w:spacing w:val="2"/>
        </w:rPr>
        <w:t>v</w:t>
      </w:r>
      <w:r w:rsidRPr="00DE0B93">
        <w:rPr>
          <w:rFonts w:asciiTheme="minorHAnsi" w:eastAsia="Calibri" w:hAnsiTheme="minorHAnsi" w:cstheme="minorHAnsi"/>
          <w:spacing w:val="-3"/>
        </w:rPr>
        <w:t>i</w:t>
      </w:r>
      <w:r w:rsidRPr="00DE0B93">
        <w:rPr>
          <w:rFonts w:asciiTheme="minorHAnsi" w:eastAsia="Calibri" w:hAnsiTheme="minorHAnsi" w:cstheme="minorHAnsi"/>
        </w:rPr>
        <w:t>ew</w:t>
      </w:r>
      <w:r w:rsidRPr="00DE0B93">
        <w:rPr>
          <w:rFonts w:asciiTheme="minorHAnsi" w:eastAsia="Calibri" w:hAnsiTheme="minorHAnsi" w:cstheme="minorHAnsi"/>
          <w:spacing w:val="2"/>
        </w:rPr>
        <w:t xml:space="preserve"> </w:t>
      </w:r>
      <w:r w:rsidRPr="00DE0B93">
        <w:rPr>
          <w:rFonts w:asciiTheme="minorHAnsi" w:eastAsia="Calibri" w:hAnsiTheme="minorHAnsi" w:cstheme="minorHAnsi"/>
        </w:rPr>
        <w:t>a</w:t>
      </w:r>
      <w:r w:rsidRPr="00DE0B93">
        <w:rPr>
          <w:rFonts w:asciiTheme="minorHAnsi" w:eastAsia="Calibri" w:hAnsiTheme="minorHAnsi" w:cstheme="minorHAnsi"/>
          <w:spacing w:val="-1"/>
        </w:rPr>
        <w:t>n</w:t>
      </w:r>
      <w:r w:rsidRPr="00DE0B93">
        <w:rPr>
          <w:rFonts w:asciiTheme="minorHAnsi" w:eastAsia="Calibri" w:hAnsiTheme="minorHAnsi" w:cstheme="minorHAnsi"/>
        </w:rPr>
        <w:t>d</w:t>
      </w:r>
      <w:r w:rsidRPr="00DE0B93">
        <w:rPr>
          <w:rFonts w:asciiTheme="minorHAnsi" w:eastAsia="Calibri" w:hAnsiTheme="minorHAnsi" w:cstheme="minorHAnsi"/>
          <w:spacing w:val="-1"/>
        </w:rPr>
        <w:t xml:space="preserve"> </w:t>
      </w:r>
      <w:r w:rsidRPr="00DE0B93">
        <w:rPr>
          <w:rFonts w:asciiTheme="minorHAnsi" w:eastAsia="Calibri" w:hAnsiTheme="minorHAnsi" w:cstheme="minorHAnsi"/>
          <w:spacing w:val="-2"/>
        </w:rPr>
        <w:t>r</w:t>
      </w:r>
      <w:r w:rsidRPr="00DE0B93">
        <w:rPr>
          <w:rFonts w:asciiTheme="minorHAnsi" w:eastAsia="Calibri" w:hAnsiTheme="minorHAnsi" w:cstheme="minorHAnsi"/>
        </w:rPr>
        <w:t>efi</w:t>
      </w:r>
      <w:r w:rsidRPr="00DE0B93">
        <w:rPr>
          <w:rFonts w:asciiTheme="minorHAnsi" w:eastAsia="Calibri" w:hAnsiTheme="minorHAnsi" w:cstheme="minorHAnsi"/>
          <w:spacing w:val="-1"/>
        </w:rPr>
        <w:t>n</w:t>
      </w:r>
      <w:r w:rsidRPr="00DE0B93">
        <w:rPr>
          <w:rFonts w:asciiTheme="minorHAnsi" w:eastAsia="Calibri" w:hAnsiTheme="minorHAnsi" w:cstheme="minorHAnsi"/>
        </w:rPr>
        <w:t>e</w:t>
      </w:r>
      <w:r w:rsidRPr="00DE0B93">
        <w:rPr>
          <w:rFonts w:asciiTheme="minorHAnsi" w:eastAsia="Calibri" w:hAnsiTheme="minorHAnsi" w:cstheme="minorHAnsi"/>
          <w:spacing w:val="-1"/>
        </w:rPr>
        <w:t xml:space="preserve"> </w:t>
      </w:r>
      <w:r w:rsidRPr="00DE0B93">
        <w:rPr>
          <w:rFonts w:asciiTheme="minorHAnsi" w:eastAsia="Calibri" w:hAnsiTheme="minorHAnsi" w:cstheme="minorHAnsi"/>
          <w:spacing w:val="1"/>
        </w:rPr>
        <w:t>o</w:t>
      </w:r>
      <w:r w:rsidRPr="00DE0B93">
        <w:rPr>
          <w:rFonts w:asciiTheme="minorHAnsi" w:eastAsia="Calibri" w:hAnsiTheme="minorHAnsi" w:cstheme="minorHAnsi"/>
          <w:spacing w:val="-1"/>
        </w:rPr>
        <w:t>u</w:t>
      </w:r>
      <w:r w:rsidRPr="00DE0B93">
        <w:rPr>
          <w:rFonts w:asciiTheme="minorHAnsi" w:eastAsia="Calibri" w:hAnsiTheme="minorHAnsi" w:cstheme="minorHAnsi"/>
        </w:rPr>
        <w:t>r</w:t>
      </w:r>
      <w:r w:rsidRPr="00DE0B93">
        <w:rPr>
          <w:rFonts w:asciiTheme="minorHAnsi" w:eastAsia="Calibri" w:hAnsiTheme="minorHAnsi" w:cstheme="minorHAnsi"/>
          <w:spacing w:val="-1"/>
        </w:rPr>
        <w:t xml:space="preserve"> </w:t>
      </w:r>
      <w:r w:rsidRPr="00DE0B93">
        <w:rPr>
          <w:rFonts w:asciiTheme="minorHAnsi" w:eastAsia="Calibri" w:hAnsiTheme="minorHAnsi" w:cstheme="minorHAnsi"/>
          <w:spacing w:val="1"/>
        </w:rPr>
        <w:t>P</w:t>
      </w:r>
      <w:r w:rsidRPr="00DE0B93">
        <w:rPr>
          <w:rFonts w:asciiTheme="minorHAnsi" w:eastAsia="Calibri" w:hAnsiTheme="minorHAnsi" w:cstheme="minorHAnsi"/>
        </w:rPr>
        <w:t xml:space="preserve">C </w:t>
      </w:r>
      <w:r w:rsidRPr="00DE0B93">
        <w:rPr>
          <w:rFonts w:asciiTheme="minorHAnsi" w:eastAsia="Calibri" w:hAnsiTheme="minorHAnsi" w:cstheme="minorHAnsi"/>
          <w:spacing w:val="-3"/>
        </w:rPr>
        <w:t>A</w:t>
      </w:r>
      <w:r w:rsidRPr="00DE0B93">
        <w:rPr>
          <w:rFonts w:asciiTheme="minorHAnsi" w:eastAsia="Calibri" w:hAnsiTheme="minorHAnsi" w:cstheme="minorHAnsi"/>
        </w:rPr>
        <w:t>cti</w:t>
      </w:r>
      <w:r w:rsidRPr="00DE0B93">
        <w:rPr>
          <w:rFonts w:asciiTheme="minorHAnsi" w:eastAsia="Calibri" w:hAnsiTheme="minorHAnsi" w:cstheme="minorHAnsi"/>
          <w:spacing w:val="1"/>
        </w:rPr>
        <w:t>o</w:t>
      </w:r>
      <w:r w:rsidRPr="00DE0B93">
        <w:rPr>
          <w:rFonts w:asciiTheme="minorHAnsi" w:eastAsia="Calibri" w:hAnsiTheme="minorHAnsi" w:cstheme="minorHAnsi"/>
        </w:rPr>
        <w:t>n</w:t>
      </w:r>
      <w:r w:rsidRPr="00DE0B93">
        <w:rPr>
          <w:rFonts w:asciiTheme="minorHAnsi" w:eastAsia="Calibri" w:hAnsiTheme="minorHAnsi" w:cstheme="minorHAnsi"/>
          <w:spacing w:val="-3"/>
        </w:rPr>
        <w:t xml:space="preserve"> </w:t>
      </w:r>
      <w:r w:rsidRPr="00DE0B93">
        <w:rPr>
          <w:rFonts w:asciiTheme="minorHAnsi" w:eastAsia="Calibri" w:hAnsiTheme="minorHAnsi" w:cstheme="minorHAnsi"/>
          <w:spacing w:val="1"/>
        </w:rPr>
        <w:t>P</w:t>
      </w:r>
      <w:r w:rsidRPr="00DE0B93">
        <w:rPr>
          <w:rFonts w:asciiTheme="minorHAnsi" w:eastAsia="Calibri" w:hAnsiTheme="minorHAnsi" w:cstheme="minorHAnsi"/>
        </w:rPr>
        <w:t>la</w:t>
      </w:r>
      <w:r w:rsidRPr="00DE0B93">
        <w:rPr>
          <w:rFonts w:asciiTheme="minorHAnsi" w:eastAsia="Calibri" w:hAnsiTheme="minorHAnsi" w:cstheme="minorHAnsi"/>
          <w:spacing w:val="-1"/>
        </w:rPr>
        <w:t>n</w:t>
      </w:r>
    </w:p>
    <w:p w14:paraId="550300CB" w14:textId="0DDFA9A7" w:rsidR="00D714AD" w:rsidRPr="00DE0B93" w:rsidRDefault="00D714AD" w:rsidP="00FD274C">
      <w:pPr>
        <w:pStyle w:val="ListParagraph"/>
        <w:numPr>
          <w:ilvl w:val="0"/>
          <w:numId w:val="21"/>
        </w:numPr>
        <w:spacing w:before="2"/>
        <w:rPr>
          <w:rFonts w:asciiTheme="minorHAnsi" w:eastAsia="Calibri" w:hAnsiTheme="minorHAnsi" w:cstheme="minorHAnsi"/>
          <w:strike/>
        </w:rPr>
      </w:pPr>
      <w:r w:rsidRPr="00DE0B93">
        <w:rPr>
          <w:rFonts w:asciiTheme="minorHAnsi" w:eastAsia="Calibri" w:hAnsiTheme="minorHAnsi" w:cstheme="minorHAnsi"/>
        </w:rPr>
        <w:t>C</w:t>
      </w:r>
      <w:r w:rsidRPr="00DE0B93">
        <w:rPr>
          <w:rFonts w:asciiTheme="minorHAnsi" w:eastAsia="Calibri" w:hAnsiTheme="minorHAnsi" w:cstheme="minorHAnsi"/>
          <w:spacing w:val="1"/>
        </w:rPr>
        <w:t>o</w:t>
      </w:r>
      <w:r w:rsidRPr="00DE0B93">
        <w:rPr>
          <w:rFonts w:asciiTheme="minorHAnsi" w:eastAsia="Calibri" w:hAnsiTheme="minorHAnsi" w:cstheme="minorHAnsi"/>
          <w:spacing w:val="-1"/>
        </w:rPr>
        <w:t>n</w:t>
      </w:r>
      <w:r w:rsidRPr="00DE0B93">
        <w:rPr>
          <w:rFonts w:asciiTheme="minorHAnsi" w:eastAsia="Calibri" w:hAnsiTheme="minorHAnsi" w:cstheme="minorHAnsi"/>
        </w:rPr>
        <w:t>tri</w:t>
      </w:r>
      <w:r w:rsidRPr="00DE0B93">
        <w:rPr>
          <w:rFonts w:asciiTheme="minorHAnsi" w:eastAsia="Calibri" w:hAnsiTheme="minorHAnsi" w:cstheme="minorHAnsi"/>
          <w:spacing w:val="-1"/>
        </w:rPr>
        <w:t>bu</w:t>
      </w:r>
      <w:r w:rsidRPr="00DE0B93">
        <w:rPr>
          <w:rFonts w:asciiTheme="minorHAnsi" w:eastAsia="Calibri" w:hAnsiTheme="minorHAnsi" w:cstheme="minorHAnsi"/>
        </w:rPr>
        <w:t>te</w:t>
      </w:r>
      <w:r w:rsidRPr="00DE0B93">
        <w:rPr>
          <w:rFonts w:asciiTheme="minorHAnsi" w:eastAsia="Calibri" w:hAnsiTheme="minorHAnsi" w:cstheme="minorHAnsi"/>
          <w:spacing w:val="-1"/>
        </w:rPr>
        <w:t xml:space="preserve"> </w:t>
      </w:r>
      <w:r w:rsidRPr="00DE0B93">
        <w:rPr>
          <w:rFonts w:asciiTheme="minorHAnsi" w:eastAsia="Calibri" w:hAnsiTheme="minorHAnsi" w:cstheme="minorHAnsi"/>
          <w:spacing w:val="1"/>
        </w:rPr>
        <w:t>t</w:t>
      </w:r>
      <w:r w:rsidRPr="00DE0B93">
        <w:rPr>
          <w:rFonts w:asciiTheme="minorHAnsi" w:eastAsia="Calibri" w:hAnsiTheme="minorHAnsi" w:cstheme="minorHAnsi"/>
        </w:rPr>
        <w:t>o</w:t>
      </w:r>
      <w:r w:rsidRPr="00DE0B93">
        <w:rPr>
          <w:rFonts w:asciiTheme="minorHAnsi" w:eastAsia="Calibri" w:hAnsiTheme="minorHAnsi" w:cstheme="minorHAnsi"/>
          <w:spacing w:val="-1"/>
        </w:rPr>
        <w:t xml:space="preserve"> P</w:t>
      </w:r>
      <w:r w:rsidRPr="00DE0B93">
        <w:rPr>
          <w:rFonts w:asciiTheme="minorHAnsi" w:eastAsia="Calibri" w:hAnsiTheme="minorHAnsi" w:cstheme="minorHAnsi"/>
        </w:rPr>
        <w:t>1</w:t>
      </w:r>
      <w:r w:rsidRPr="00DE0B93">
        <w:rPr>
          <w:rFonts w:asciiTheme="minorHAnsi" w:eastAsia="Calibri" w:hAnsiTheme="minorHAnsi" w:cstheme="minorHAnsi"/>
          <w:spacing w:val="1"/>
        </w:rPr>
        <w:t xml:space="preserve"> </w:t>
      </w:r>
      <w:r w:rsidRPr="00DE0B93">
        <w:rPr>
          <w:rFonts w:asciiTheme="minorHAnsi" w:eastAsia="Calibri" w:hAnsiTheme="minorHAnsi" w:cstheme="minorHAnsi"/>
        </w:rPr>
        <w:t>I</w:t>
      </w:r>
      <w:r w:rsidRPr="00DE0B93">
        <w:rPr>
          <w:rFonts w:asciiTheme="minorHAnsi" w:eastAsia="Calibri" w:hAnsiTheme="minorHAnsi" w:cstheme="minorHAnsi"/>
          <w:spacing w:val="-1"/>
        </w:rPr>
        <w:t>ndu</w:t>
      </w:r>
      <w:r w:rsidRPr="00DE0B93">
        <w:rPr>
          <w:rFonts w:asciiTheme="minorHAnsi" w:eastAsia="Calibri" w:hAnsiTheme="minorHAnsi" w:cstheme="minorHAnsi"/>
        </w:rPr>
        <w:t>ct</w:t>
      </w:r>
      <w:r w:rsidRPr="00DE0B93">
        <w:rPr>
          <w:rFonts w:asciiTheme="minorHAnsi" w:eastAsia="Calibri" w:hAnsiTheme="minorHAnsi" w:cstheme="minorHAnsi"/>
          <w:spacing w:val="-2"/>
        </w:rPr>
        <w:t>i</w:t>
      </w:r>
      <w:r w:rsidRPr="00DE0B93">
        <w:rPr>
          <w:rFonts w:asciiTheme="minorHAnsi" w:eastAsia="Calibri" w:hAnsiTheme="minorHAnsi" w:cstheme="minorHAnsi"/>
          <w:spacing w:val="1"/>
        </w:rPr>
        <w:t>o</w:t>
      </w:r>
      <w:r w:rsidRPr="00DE0B93">
        <w:rPr>
          <w:rFonts w:asciiTheme="minorHAnsi" w:eastAsia="Calibri" w:hAnsiTheme="minorHAnsi" w:cstheme="minorHAnsi"/>
          <w:spacing w:val="-3"/>
        </w:rPr>
        <w:t>n</w:t>
      </w:r>
      <w:r w:rsidRPr="00DE0B93">
        <w:rPr>
          <w:rFonts w:asciiTheme="minorHAnsi" w:eastAsia="Calibri" w:hAnsiTheme="minorHAnsi" w:cstheme="minorHAnsi"/>
          <w:spacing w:val="1"/>
        </w:rPr>
        <w:t>s</w:t>
      </w:r>
      <w:r w:rsidRPr="00DE0B93">
        <w:rPr>
          <w:rFonts w:asciiTheme="minorHAnsi" w:eastAsia="Calibri" w:hAnsiTheme="minorHAnsi" w:cstheme="minorHAnsi"/>
        </w:rPr>
        <w:t>,</w:t>
      </w:r>
    </w:p>
    <w:p w14:paraId="4BA426BE" w14:textId="5AB48016" w:rsidR="00980B67" w:rsidRPr="00DE0B93" w:rsidRDefault="008B5902" w:rsidP="00FD274C">
      <w:pPr>
        <w:pStyle w:val="ListParagraph"/>
        <w:numPr>
          <w:ilvl w:val="1"/>
          <w:numId w:val="12"/>
        </w:numPr>
        <w:spacing w:before="4"/>
        <w:rPr>
          <w:rFonts w:asciiTheme="minorHAnsi" w:eastAsia="Calibri" w:hAnsiTheme="minorHAnsi" w:cstheme="minorHAnsi"/>
        </w:rPr>
      </w:pPr>
      <w:proofErr w:type="gramStart"/>
      <w:r w:rsidRPr="00DE0B93">
        <w:rPr>
          <w:rFonts w:asciiTheme="minorHAnsi" w:eastAsia="Calibri" w:hAnsiTheme="minorHAnsi" w:cstheme="minorHAnsi"/>
        </w:rPr>
        <w:t>C</w:t>
      </w:r>
      <w:r w:rsidRPr="00DE0B93">
        <w:rPr>
          <w:rFonts w:asciiTheme="minorHAnsi" w:eastAsia="Calibri" w:hAnsiTheme="minorHAnsi" w:cstheme="minorHAnsi"/>
          <w:spacing w:val="1"/>
        </w:rPr>
        <w:t>o</w:t>
      </w:r>
      <w:r w:rsidRPr="00DE0B93">
        <w:rPr>
          <w:rFonts w:asciiTheme="minorHAnsi" w:eastAsia="Calibri" w:hAnsiTheme="minorHAnsi" w:cstheme="minorHAnsi"/>
          <w:spacing w:val="-1"/>
        </w:rPr>
        <w:t>n</w:t>
      </w:r>
      <w:r w:rsidRPr="00DE0B93">
        <w:rPr>
          <w:rFonts w:asciiTheme="minorHAnsi" w:eastAsia="Calibri" w:hAnsiTheme="minorHAnsi" w:cstheme="minorHAnsi"/>
        </w:rPr>
        <w:t>ti</w:t>
      </w:r>
      <w:r w:rsidRPr="00DE0B93">
        <w:rPr>
          <w:rFonts w:asciiTheme="minorHAnsi" w:eastAsia="Calibri" w:hAnsiTheme="minorHAnsi" w:cstheme="minorHAnsi"/>
          <w:spacing w:val="-1"/>
        </w:rPr>
        <w:t>nu</w:t>
      </w:r>
      <w:r w:rsidRPr="00DE0B93">
        <w:rPr>
          <w:rFonts w:asciiTheme="minorHAnsi" w:eastAsia="Calibri" w:hAnsiTheme="minorHAnsi" w:cstheme="minorHAnsi"/>
        </w:rPr>
        <w:t xml:space="preserve">e </w:t>
      </w:r>
      <w:r w:rsidRPr="00DE0B93">
        <w:rPr>
          <w:rFonts w:asciiTheme="minorHAnsi" w:eastAsia="Calibri" w:hAnsiTheme="minorHAnsi" w:cstheme="minorHAnsi"/>
          <w:spacing w:val="24"/>
        </w:rPr>
        <w:t xml:space="preserve"> </w:t>
      </w:r>
      <w:r w:rsidRPr="00DE0B93">
        <w:rPr>
          <w:rFonts w:asciiTheme="minorHAnsi" w:eastAsia="Calibri" w:hAnsiTheme="minorHAnsi" w:cstheme="minorHAnsi"/>
          <w:spacing w:val="1"/>
        </w:rPr>
        <w:t>o</w:t>
      </w:r>
      <w:r w:rsidRPr="00DE0B93">
        <w:rPr>
          <w:rFonts w:asciiTheme="minorHAnsi" w:eastAsia="Calibri" w:hAnsiTheme="minorHAnsi" w:cstheme="minorHAnsi"/>
          <w:spacing w:val="-1"/>
        </w:rPr>
        <w:t>u</w:t>
      </w:r>
      <w:r w:rsidRPr="00DE0B93">
        <w:rPr>
          <w:rFonts w:asciiTheme="minorHAnsi" w:eastAsia="Calibri" w:hAnsiTheme="minorHAnsi" w:cstheme="minorHAnsi"/>
        </w:rPr>
        <w:t>r</w:t>
      </w:r>
      <w:proofErr w:type="gramEnd"/>
      <w:r w:rsidRPr="00DE0B93">
        <w:rPr>
          <w:rFonts w:asciiTheme="minorHAnsi" w:eastAsia="Calibri" w:hAnsiTheme="minorHAnsi" w:cstheme="minorHAnsi"/>
        </w:rPr>
        <w:t xml:space="preserve"> </w:t>
      </w:r>
      <w:r w:rsidRPr="00DE0B93">
        <w:rPr>
          <w:rFonts w:asciiTheme="minorHAnsi" w:eastAsia="Calibri" w:hAnsiTheme="minorHAnsi" w:cstheme="minorHAnsi"/>
          <w:spacing w:val="25"/>
        </w:rPr>
        <w:t xml:space="preserve"> </w:t>
      </w:r>
      <w:r w:rsidRPr="00DE0B93">
        <w:rPr>
          <w:rFonts w:asciiTheme="minorHAnsi" w:eastAsia="Calibri" w:hAnsiTheme="minorHAnsi" w:cstheme="minorHAnsi"/>
        </w:rPr>
        <w:t>i</w:t>
      </w:r>
      <w:r w:rsidRPr="00DE0B93">
        <w:rPr>
          <w:rFonts w:asciiTheme="minorHAnsi" w:eastAsia="Calibri" w:hAnsiTheme="minorHAnsi" w:cstheme="minorHAnsi"/>
          <w:spacing w:val="-1"/>
        </w:rPr>
        <w:t>nv</w:t>
      </w:r>
      <w:r w:rsidRPr="00DE0B93">
        <w:rPr>
          <w:rFonts w:asciiTheme="minorHAnsi" w:eastAsia="Calibri" w:hAnsiTheme="minorHAnsi" w:cstheme="minorHAnsi"/>
          <w:spacing w:val="1"/>
        </w:rPr>
        <w:t>o</w:t>
      </w:r>
      <w:r w:rsidRPr="00DE0B93">
        <w:rPr>
          <w:rFonts w:asciiTheme="minorHAnsi" w:eastAsia="Calibri" w:hAnsiTheme="minorHAnsi" w:cstheme="minorHAnsi"/>
        </w:rPr>
        <w:t>l</w:t>
      </w:r>
      <w:r w:rsidRPr="00DE0B93">
        <w:rPr>
          <w:rFonts w:asciiTheme="minorHAnsi" w:eastAsia="Calibri" w:hAnsiTheme="minorHAnsi" w:cstheme="minorHAnsi"/>
          <w:spacing w:val="-2"/>
        </w:rPr>
        <w:t>ve</w:t>
      </w:r>
      <w:r w:rsidRPr="00DE0B93">
        <w:rPr>
          <w:rFonts w:asciiTheme="minorHAnsi" w:eastAsia="Calibri" w:hAnsiTheme="minorHAnsi" w:cstheme="minorHAnsi"/>
          <w:spacing w:val="1"/>
        </w:rPr>
        <w:t>m</w:t>
      </w:r>
      <w:r w:rsidRPr="00DE0B93">
        <w:rPr>
          <w:rFonts w:asciiTheme="minorHAnsi" w:eastAsia="Calibri" w:hAnsiTheme="minorHAnsi" w:cstheme="minorHAnsi"/>
        </w:rPr>
        <w:t>e</w:t>
      </w:r>
      <w:r w:rsidRPr="00DE0B93">
        <w:rPr>
          <w:rFonts w:asciiTheme="minorHAnsi" w:eastAsia="Calibri" w:hAnsiTheme="minorHAnsi" w:cstheme="minorHAnsi"/>
          <w:spacing w:val="-3"/>
        </w:rPr>
        <w:t>n</w:t>
      </w:r>
      <w:r w:rsidRPr="00DE0B93">
        <w:rPr>
          <w:rFonts w:asciiTheme="minorHAnsi" w:eastAsia="Calibri" w:hAnsiTheme="minorHAnsi" w:cstheme="minorHAnsi"/>
        </w:rPr>
        <w:t xml:space="preserve">t </w:t>
      </w:r>
      <w:r w:rsidRPr="00DE0B93">
        <w:rPr>
          <w:rFonts w:asciiTheme="minorHAnsi" w:eastAsia="Calibri" w:hAnsiTheme="minorHAnsi" w:cstheme="minorHAnsi"/>
          <w:spacing w:val="26"/>
        </w:rPr>
        <w:t xml:space="preserve"> </w:t>
      </w:r>
      <w:r w:rsidRPr="00DE0B93">
        <w:rPr>
          <w:rFonts w:asciiTheme="minorHAnsi" w:eastAsia="Calibri" w:hAnsiTheme="minorHAnsi" w:cstheme="minorHAnsi"/>
        </w:rPr>
        <w:t xml:space="preserve">in </w:t>
      </w:r>
      <w:r w:rsidRPr="00DE0B93">
        <w:rPr>
          <w:rFonts w:asciiTheme="minorHAnsi" w:eastAsia="Calibri" w:hAnsiTheme="minorHAnsi" w:cstheme="minorHAnsi"/>
          <w:spacing w:val="24"/>
        </w:rPr>
        <w:t xml:space="preserve"> </w:t>
      </w:r>
      <w:r w:rsidRPr="00DE0B93">
        <w:rPr>
          <w:rFonts w:asciiTheme="minorHAnsi" w:eastAsia="Calibri" w:hAnsiTheme="minorHAnsi" w:cstheme="minorHAnsi"/>
        </w:rPr>
        <w:t xml:space="preserve">the </w:t>
      </w:r>
      <w:r w:rsidRPr="00DE0B93">
        <w:rPr>
          <w:rFonts w:asciiTheme="minorHAnsi" w:eastAsia="Calibri" w:hAnsiTheme="minorHAnsi" w:cstheme="minorHAnsi"/>
          <w:spacing w:val="23"/>
        </w:rPr>
        <w:t xml:space="preserve"> </w:t>
      </w:r>
      <w:r w:rsidRPr="00DE0B93">
        <w:rPr>
          <w:rFonts w:asciiTheme="minorHAnsi" w:eastAsia="Calibri" w:hAnsiTheme="minorHAnsi" w:cstheme="minorHAnsi"/>
        </w:rPr>
        <w:t xml:space="preserve">wider </w:t>
      </w:r>
      <w:r w:rsidRPr="00DE0B93">
        <w:rPr>
          <w:rFonts w:asciiTheme="minorHAnsi" w:eastAsia="Calibri" w:hAnsiTheme="minorHAnsi" w:cstheme="minorHAnsi"/>
          <w:spacing w:val="25"/>
        </w:rPr>
        <w:t xml:space="preserve"> </w:t>
      </w:r>
      <w:r w:rsidRPr="00DE0B93">
        <w:rPr>
          <w:rFonts w:asciiTheme="minorHAnsi" w:eastAsia="Calibri" w:hAnsiTheme="minorHAnsi" w:cstheme="minorHAnsi"/>
          <w:spacing w:val="-2"/>
        </w:rPr>
        <w:t>E</w:t>
      </w:r>
      <w:r w:rsidRPr="00DE0B93">
        <w:rPr>
          <w:rFonts w:asciiTheme="minorHAnsi" w:eastAsia="Calibri" w:hAnsiTheme="minorHAnsi" w:cstheme="minorHAnsi"/>
          <w:spacing w:val="1"/>
        </w:rPr>
        <w:t>D</w:t>
      </w:r>
      <w:r w:rsidRPr="00DE0B93">
        <w:rPr>
          <w:rFonts w:asciiTheme="minorHAnsi" w:eastAsia="Calibri" w:hAnsiTheme="minorHAnsi" w:cstheme="minorHAnsi"/>
        </w:rPr>
        <w:t xml:space="preserve">C </w:t>
      </w:r>
      <w:r w:rsidRPr="00DE0B93">
        <w:rPr>
          <w:rFonts w:asciiTheme="minorHAnsi" w:eastAsia="Calibri" w:hAnsiTheme="minorHAnsi" w:cstheme="minorHAnsi"/>
          <w:spacing w:val="23"/>
        </w:rPr>
        <w:t xml:space="preserve"> </w:t>
      </w:r>
      <w:r w:rsidRPr="00DE0B93">
        <w:rPr>
          <w:rFonts w:asciiTheme="minorHAnsi" w:eastAsia="Calibri" w:hAnsiTheme="minorHAnsi" w:cstheme="minorHAnsi"/>
          <w:spacing w:val="1"/>
        </w:rPr>
        <w:t>P</w:t>
      </w:r>
      <w:r w:rsidRPr="00DE0B93">
        <w:rPr>
          <w:rFonts w:asciiTheme="minorHAnsi" w:eastAsia="Calibri" w:hAnsiTheme="minorHAnsi" w:cstheme="minorHAnsi"/>
        </w:rPr>
        <w:t>ar</w:t>
      </w:r>
      <w:r w:rsidRPr="00DE0B93">
        <w:rPr>
          <w:rFonts w:asciiTheme="minorHAnsi" w:eastAsia="Calibri" w:hAnsiTheme="minorHAnsi" w:cstheme="minorHAnsi"/>
          <w:spacing w:val="-2"/>
        </w:rPr>
        <w:t>e</w:t>
      </w:r>
      <w:r w:rsidRPr="00DE0B93">
        <w:rPr>
          <w:rFonts w:asciiTheme="minorHAnsi" w:eastAsia="Calibri" w:hAnsiTheme="minorHAnsi" w:cstheme="minorHAnsi"/>
          <w:spacing w:val="-1"/>
        </w:rPr>
        <w:t>n</w:t>
      </w:r>
      <w:r w:rsidRPr="00DE0B93">
        <w:rPr>
          <w:rFonts w:asciiTheme="minorHAnsi" w:eastAsia="Calibri" w:hAnsiTheme="minorHAnsi" w:cstheme="minorHAnsi"/>
        </w:rPr>
        <w:t xml:space="preserve">t </w:t>
      </w:r>
      <w:r w:rsidRPr="00DE0B93">
        <w:rPr>
          <w:rFonts w:asciiTheme="minorHAnsi" w:eastAsia="Calibri" w:hAnsiTheme="minorHAnsi" w:cstheme="minorHAnsi"/>
          <w:spacing w:val="26"/>
        </w:rPr>
        <w:t xml:space="preserve"> </w:t>
      </w:r>
      <w:r w:rsidRPr="00DE0B93">
        <w:rPr>
          <w:rFonts w:asciiTheme="minorHAnsi" w:eastAsia="Calibri" w:hAnsiTheme="minorHAnsi" w:cstheme="minorHAnsi"/>
        </w:rPr>
        <w:t>For</w:t>
      </w:r>
      <w:r w:rsidRPr="00DE0B93">
        <w:rPr>
          <w:rFonts w:asciiTheme="minorHAnsi" w:eastAsia="Calibri" w:hAnsiTheme="minorHAnsi" w:cstheme="minorHAnsi"/>
          <w:spacing w:val="-3"/>
        </w:rPr>
        <w:t>u</w:t>
      </w:r>
      <w:r w:rsidRPr="00DE0B93">
        <w:rPr>
          <w:rFonts w:asciiTheme="minorHAnsi" w:eastAsia="Calibri" w:hAnsiTheme="minorHAnsi" w:cstheme="minorHAnsi"/>
        </w:rPr>
        <w:t xml:space="preserve">m </w:t>
      </w:r>
      <w:r w:rsidRPr="00DE0B93">
        <w:rPr>
          <w:rFonts w:asciiTheme="minorHAnsi" w:eastAsia="Calibri" w:hAnsiTheme="minorHAnsi" w:cstheme="minorHAnsi"/>
          <w:spacing w:val="26"/>
        </w:rPr>
        <w:t xml:space="preserve"> </w:t>
      </w:r>
      <w:r w:rsidRPr="00DE0B93">
        <w:rPr>
          <w:rFonts w:asciiTheme="minorHAnsi" w:eastAsia="Calibri" w:hAnsiTheme="minorHAnsi" w:cstheme="minorHAnsi"/>
        </w:rPr>
        <w:t>a</w:t>
      </w:r>
      <w:r w:rsidRPr="00DE0B93">
        <w:rPr>
          <w:rFonts w:asciiTheme="minorHAnsi" w:eastAsia="Calibri" w:hAnsiTheme="minorHAnsi" w:cstheme="minorHAnsi"/>
          <w:spacing w:val="-1"/>
        </w:rPr>
        <w:t>n</w:t>
      </w:r>
      <w:r w:rsidRPr="00DE0B93">
        <w:rPr>
          <w:rFonts w:asciiTheme="minorHAnsi" w:eastAsia="Calibri" w:hAnsiTheme="minorHAnsi" w:cstheme="minorHAnsi"/>
        </w:rPr>
        <w:t xml:space="preserve">d </w:t>
      </w:r>
      <w:r w:rsidRPr="00DE0B93">
        <w:rPr>
          <w:rFonts w:asciiTheme="minorHAnsi" w:eastAsia="Calibri" w:hAnsiTheme="minorHAnsi" w:cstheme="minorHAnsi"/>
          <w:spacing w:val="24"/>
        </w:rPr>
        <w:t xml:space="preserve"> </w:t>
      </w:r>
      <w:r w:rsidRPr="00DE0B93">
        <w:rPr>
          <w:rFonts w:asciiTheme="minorHAnsi" w:eastAsia="Calibri" w:hAnsiTheme="minorHAnsi" w:cstheme="minorHAnsi"/>
        </w:rPr>
        <w:t>ens</w:t>
      </w:r>
      <w:r w:rsidRPr="00DE0B93">
        <w:rPr>
          <w:rFonts w:asciiTheme="minorHAnsi" w:eastAsia="Calibri" w:hAnsiTheme="minorHAnsi" w:cstheme="minorHAnsi"/>
          <w:spacing w:val="-1"/>
        </w:rPr>
        <w:t>u</w:t>
      </w:r>
      <w:r w:rsidRPr="00DE0B93">
        <w:rPr>
          <w:rFonts w:asciiTheme="minorHAnsi" w:eastAsia="Calibri" w:hAnsiTheme="minorHAnsi" w:cstheme="minorHAnsi"/>
        </w:rPr>
        <w:t xml:space="preserve">re </w:t>
      </w:r>
      <w:r w:rsidRPr="00DE0B93">
        <w:rPr>
          <w:rFonts w:asciiTheme="minorHAnsi" w:eastAsia="Calibri" w:hAnsiTheme="minorHAnsi" w:cstheme="minorHAnsi"/>
          <w:spacing w:val="23"/>
        </w:rPr>
        <w:t xml:space="preserve"> </w:t>
      </w:r>
      <w:r w:rsidRPr="00DE0B93">
        <w:rPr>
          <w:rFonts w:asciiTheme="minorHAnsi" w:eastAsia="Calibri" w:hAnsiTheme="minorHAnsi" w:cstheme="minorHAnsi"/>
        </w:rPr>
        <w:t>B</w:t>
      </w:r>
      <w:r w:rsidRPr="00DE0B93">
        <w:rPr>
          <w:rFonts w:asciiTheme="minorHAnsi" w:eastAsia="Calibri" w:hAnsiTheme="minorHAnsi" w:cstheme="minorHAnsi"/>
          <w:spacing w:val="-3"/>
        </w:rPr>
        <w:t>a</w:t>
      </w:r>
      <w:r w:rsidRPr="00DE0B93">
        <w:rPr>
          <w:rFonts w:asciiTheme="minorHAnsi" w:eastAsia="Calibri" w:hAnsiTheme="minorHAnsi" w:cstheme="minorHAnsi"/>
        </w:rPr>
        <w:t>l</w:t>
      </w:r>
      <w:r w:rsidRPr="00DE0B93">
        <w:rPr>
          <w:rFonts w:asciiTheme="minorHAnsi" w:eastAsia="Calibri" w:hAnsiTheme="minorHAnsi" w:cstheme="minorHAnsi"/>
          <w:spacing w:val="1"/>
        </w:rPr>
        <w:t>m</w:t>
      </w:r>
      <w:r w:rsidRPr="00DE0B93">
        <w:rPr>
          <w:rFonts w:asciiTheme="minorHAnsi" w:eastAsia="Calibri" w:hAnsiTheme="minorHAnsi" w:cstheme="minorHAnsi"/>
          <w:spacing w:val="-1"/>
        </w:rPr>
        <w:t>u</w:t>
      </w:r>
      <w:r w:rsidRPr="00DE0B93">
        <w:rPr>
          <w:rFonts w:asciiTheme="minorHAnsi" w:eastAsia="Calibri" w:hAnsiTheme="minorHAnsi" w:cstheme="minorHAnsi"/>
        </w:rPr>
        <w:t>il</w:t>
      </w:r>
      <w:r w:rsidRPr="00DE0B93">
        <w:rPr>
          <w:rFonts w:asciiTheme="minorHAnsi" w:eastAsia="Calibri" w:hAnsiTheme="minorHAnsi" w:cstheme="minorHAnsi"/>
          <w:spacing w:val="-1"/>
        </w:rPr>
        <w:t>d</w:t>
      </w:r>
      <w:r w:rsidRPr="00DE0B93">
        <w:rPr>
          <w:rFonts w:asciiTheme="minorHAnsi" w:eastAsia="Calibri" w:hAnsiTheme="minorHAnsi" w:cstheme="minorHAnsi"/>
        </w:rPr>
        <w:t xml:space="preserve">y </w:t>
      </w:r>
      <w:r w:rsidRPr="00DE0B93">
        <w:rPr>
          <w:rFonts w:asciiTheme="minorHAnsi" w:eastAsia="Calibri" w:hAnsiTheme="minorHAnsi" w:cstheme="minorHAnsi"/>
          <w:spacing w:val="23"/>
        </w:rPr>
        <w:t xml:space="preserve"> </w:t>
      </w:r>
      <w:r w:rsidRPr="00DE0B93">
        <w:rPr>
          <w:rFonts w:asciiTheme="minorHAnsi" w:eastAsia="Calibri" w:hAnsiTheme="minorHAnsi" w:cstheme="minorHAnsi"/>
          <w:spacing w:val="1"/>
        </w:rPr>
        <w:t>P</w:t>
      </w:r>
      <w:r w:rsidRPr="00DE0B93">
        <w:rPr>
          <w:rFonts w:asciiTheme="minorHAnsi" w:eastAsia="Calibri" w:hAnsiTheme="minorHAnsi" w:cstheme="minorHAnsi"/>
        </w:rPr>
        <w:t>C</w:t>
      </w:r>
      <w:r w:rsidR="009D7607" w:rsidRPr="00DE0B93">
        <w:rPr>
          <w:rFonts w:asciiTheme="minorHAnsi" w:eastAsia="Calibri" w:hAnsiTheme="minorHAnsi" w:cstheme="minorHAnsi"/>
        </w:rPr>
        <w:t xml:space="preserve"> </w:t>
      </w:r>
      <w:r w:rsidRPr="00DE0B93">
        <w:rPr>
          <w:rFonts w:asciiTheme="minorHAnsi" w:eastAsia="Calibri" w:hAnsiTheme="minorHAnsi" w:cstheme="minorHAnsi"/>
        </w:rPr>
        <w:t>rep</w:t>
      </w:r>
      <w:r w:rsidRPr="00DE0B93">
        <w:rPr>
          <w:rFonts w:asciiTheme="minorHAnsi" w:eastAsia="Calibri" w:hAnsiTheme="minorHAnsi" w:cstheme="minorHAnsi"/>
          <w:spacing w:val="-1"/>
        </w:rPr>
        <w:t>r</w:t>
      </w:r>
      <w:r w:rsidRPr="00DE0B93">
        <w:rPr>
          <w:rFonts w:asciiTheme="minorHAnsi" w:eastAsia="Calibri" w:hAnsiTheme="minorHAnsi" w:cstheme="minorHAnsi"/>
        </w:rPr>
        <w:t>es</w:t>
      </w:r>
      <w:r w:rsidRPr="00DE0B93">
        <w:rPr>
          <w:rFonts w:asciiTheme="minorHAnsi" w:eastAsia="Calibri" w:hAnsiTheme="minorHAnsi" w:cstheme="minorHAnsi"/>
          <w:spacing w:val="1"/>
        </w:rPr>
        <w:t>e</w:t>
      </w:r>
      <w:r w:rsidRPr="00DE0B93">
        <w:rPr>
          <w:rFonts w:asciiTheme="minorHAnsi" w:eastAsia="Calibri" w:hAnsiTheme="minorHAnsi" w:cstheme="minorHAnsi"/>
          <w:spacing w:val="-1"/>
        </w:rPr>
        <w:t>n</w:t>
      </w:r>
      <w:r w:rsidRPr="00DE0B93">
        <w:rPr>
          <w:rFonts w:asciiTheme="minorHAnsi" w:eastAsia="Calibri" w:hAnsiTheme="minorHAnsi" w:cstheme="minorHAnsi"/>
        </w:rPr>
        <w:t>t</w:t>
      </w:r>
      <w:r w:rsidRPr="00DE0B93">
        <w:rPr>
          <w:rFonts w:asciiTheme="minorHAnsi" w:eastAsia="Calibri" w:hAnsiTheme="minorHAnsi" w:cstheme="minorHAnsi"/>
          <w:spacing w:val="-2"/>
        </w:rPr>
        <w:t>a</w:t>
      </w:r>
      <w:r w:rsidRPr="00DE0B93">
        <w:rPr>
          <w:rFonts w:asciiTheme="minorHAnsi" w:eastAsia="Calibri" w:hAnsiTheme="minorHAnsi" w:cstheme="minorHAnsi"/>
        </w:rPr>
        <w:t>ti</w:t>
      </w:r>
      <w:r w:rsidRPr="00DE0B93">
        <w:rPr>
          <w:rFonts w:asciiTheme="minorHAnsi" w:eastAsia="Calibri" w:hAnsiTheme="minorHAnsi" w:cstheme="minorHAnsi"/>
          <w:spacing w:val="1"/>
        </w:rPr>
        <w:t>o</w:t>
      </w:r>
      <w:r w:rsidRPr="00DE0B93">
        <w:rPr>
          <w:rFonts w:asciiTheme="minorHAnsi" w:eastAsia="Calibri" w:hAnsiTheme="minorHAnsi" w:cstheme="minorHAnsi"/>
          <w:spacing w:val="-1"/>
        </w:rPr>
        <w:t>n</w:t>
      </w:r>
      <w:r w:rsidRPr="00DE0B93">
        <w:rPr>
          <w:rFonts w:asciiTheme="minorHAnsi" w:eastAsia="Calibri" w:hAnsiTheme="minorHAnsi" w:cstheme="minorHAnsi"/>
        </w:rPr>
        <w:t>,</w:t>
      </w:r>
    </w:p>
    <w:p w14:paraId="7B68F537" w14:textId="4EB4A7B6" w:rsidR="00FD274C" w:rsidRPr="002100DF" w:rsidRDefault="009D7607" w:rsidP="00FF7681">
      <w:pPr>
        <w:pStyle w:val="ListParagraph"/>
        <w:numPr>
          <w:ilvl w:val="0"/>
          <w:numId w:val="21"/>
        </w:numPr>
        <w:spacing w:before="4"/>
        <w:rPr>
          <w:rFonts w:asciiTheme="minorHAnsi" w:eastAsia="Calibri" w:hAnsiTheme="minorHAnsi" w:cstheme="minorHAnsi"/>
        </w:rPr>
      </w:pPr>
      <w:proofErr w:type="gramStart"/>
      <w:r w:rsidRPr="002100DF">
        <w:rPr>
          <w:rFonts w:asciiTheme="minorHAnsi" w:eastAsia="Calibri" w:hAnsiTheme="minorHAnsi" w:cstheme="minorHAnsi"/>
        </w:rPr>
        <w:lastRenderedPageBreak/>
        <w:t>C</w:t>
      </w:r>
      <w:r w:rsidRPr="002100DF">
        <w:rPr>
          <w:rFonts w:asciiTheme="minorHAnsi" w:eastAsia="Calibri" w:hAnsiTheme="minorHAnsi" w:cstheme="minorHAnsi"/>
          <w:spacing w:val="1"/>
        </w:rPr>
        <w:t>o</w:t>
      </w:r>
      <w:r w:rsidRPr="002100DF">
        <w:rPr>
          <w:rFonts w:asciiTheme="minorHAnsi" w:eastAsia="Calibri" w:hAnsiTheme="minorHAnsi" w:cstheme="minorHAnsi"/>
          <w:spacing w:val="-1"/>
        </w:rPr>
        <w:t>n</w:t>
      </w:r>
      <w:r w:rsidRPr="002100DF">
        <w:rPr>
          <w:rFonts w:asciiTheme="minorHAnsi" w:eastAsia="Calibri" w:hAnsiTheme="minorHAnsi" w:cstheme="minorHAnsi"/>
        </w:rPr>
        <w:t>ti</w:t>
      </w:r>
      <w:r w:rsidRPr="002100DF">
        <w:rPr>
          <w:rFonts w:asciiTheme="minorHAnsi" w:eastAsia="Calibri" w:hAnsiTheme="minorHAnsi" w:cstheme="minorHAnsi"/>
          <w:spacing w:val="-1"/>
        </w:rPr>
        <w:t>nu</w:t>
      </w:r>
      <w:r w:rsidRPr="002100DF">
        <w:rPr>
          <w:rFonts w:asciiTheme="minorHAnsi" w:eastAsia="Calibri" w:hAnsiTheme="minorHAnsi" w:cstheme="minorHAnsi"/>
        </w:rPr>
        <w:t xml:space="preserve">e </w:t>
      </w:r>
      <w:r w:rsidRPr="002100DF">
        <w:rPr>
          <w:rFonts w:asciiTheme="minorHAnsi" w:eastAsia="Calibri" w:hAnsiTheme="minorHAnsi" w:cstheme="minorHAnsi"/>
          <w:spacing w:val="4"/>
        </w:rPr>
        <w:t xml:space="preserve"> </w:t>
      </w:r>
      <w:r w:rsidRPr="002100DF">
        <w:rPr>
          <w:rFonts w:asciiTheme="minorHAnsi" w:eastAsia="Calibri" w:hAnsiTheme="minorHAnsi" w:cstheme="minorHAnsi"/>
          <w:spacing w:val="-2"/>
        </w:rPr>
        <w:t>t</w:t>
      </w:r>
      <w:r w:rsidRPr="002100DF">
        <w:rPr>
          <w:rFonts w:asciiTheme="minorHAnsi" w:eastAsia="Calibri" w:hAnsiTheme="minorHAnsi" w:cstheme="minorHAnsi"/>
        </w:rPr>
        <w:t>o</w:t>
      </w:r>
      <w:proofErr w:type="gramEnd"/>
      <w:r w:rsidRPr="002100DF">
        <w:rPr>
          <w:rFonts w:asciiTheme="minorHAnsi" w:eastAsia="Calibri" w:hAnsiTheme="minorHAnsi" w:cstheme="minorHAnsi"/>
        </w:rPr>
        <w:t xml:space="preserve"> </w:t>
      </w:r>
      <w:r w:rsidRPr="002100DF">
        <w:rPr>
          <w:rFonts w:asciiTheme="minorHAnsi" w:eastAsia="Calibri" w:hAnsiTheme="minorHAnsi" w:cstheme="minorHAnsi"/>
          <w:spacing w:val="4"/>
        </w:rPr>
        <w:t xml:space="preserve"> </w:t>
      </w:r>
      <w:r w:rsidRPr="002100DF">
        <w:rPr>
          <w:rFonts w:asciiTheme="minorHAnsi" w:eastAsia="Calibri" w:hAnsiTheme="minorHAnsi" w:cstheme="minorHAnsi"/>
          <w:spacing w:val="-1"/>
        </w:rPr>
        <w:t>pu</w:t>
      </w:r>
      <w:r w:rsidRPr="002100DF">
        <w:rPr>
          <w:rFonts w:asciiTheme="minorHAnsi" w:eastAsia="Calibri" w:hAnsiTheme="minorHAnsi" w:cstheme="minorHAnsi"/>
        </w:rPr>
        <w:t xml:space="preserve">t </w:t>
      </w:r>
      <w:r w:rsidRPr="002100DF">
        <w:rPr>
          <w:rFonts w:asciiTheme="minorHAnsi" w:eastAsia="Calibri" w:hAnsiTheme="minorHAnsi" w:cstheme="minorHAnsi"/>
          <w:spacing w:val="4"/>
        </w:rPr>
        <w:t xml:space="preserve"> </w:t>
      </w:r>
      <w:r w:rsidRPr="002100DF">
        <w:rPr>
          <w:rFonts w:asciiTheme="minorHAnsi" w:eastAsia="Calibri" w:hAnsiTheme="minorHAnsi" w:cstheme="minorHAnsi"/>
          <w:spacing w:val="-3"/>
        </w:rPr>
        <w:t>f</w:t>
      </w:r>
      <w:r w:rsidRPr="002100DF">
        <w:rPr>
          <w:rFonts w:asciiTheme="minorHAnsi" w:eastAsia="Calibri" w:hAnsiTheme="minorHAnsi" w:cstheme="minorHAnsi"/>
          <w:spacing w:val="1"/>
        </w:rPr>
        <w:t>o</w:t>
      </w:r>
      <w:r w:rsidRPr="002100DF">
        <w:rPr>
          <w:rFonts w:asciiTheme="minorHAnsi" w:eastAsia="Calibri" w:hAnsiTheme="minorHAnsi" w:cstheme="minorHAnsi"/>
        </w:rPr>
        <w:t>rward</w:t>
      </w:r>
      <w:r w:rsidRPr="002100DF">
        <w:rPr>
          <w:rFonts w:asciiTheme="minorHAnsi" w:eastAsia="Calibri" w:hAnsiTheme="minorHAnsi" w:cstheme="minorHAnsi"/>
          <w:spacing w:val="50"/>
        </w:rPr>
        <w:t xml:space="preserve"> </w:t>
      </w:r>
      <w:r w:rsidRPr="002100DF">
        <w:rPr>
          <w:rFonts w:asciiTheme="minorHAnsi" w:eastAsia="Calibri" w:hAnsiTheme="minorHAnsi" w:cstheme="minorHAnsi"/>
        </w:rPr>
        <w:t>i</w:t>
      </w:r>
      <w:r w:rsidRPr="002100DF">
        <w:rPr>
          <w:rFonts w:asciiTheme="minorHAnsi" w:eastAsia="Calibri" w:hAnsiTheme="minorHAnsi" w:cstheme="minorHAnsi"/>
          <w:spacing w:val="-1"/>
        </w:rPr>
        <w:t>d</w:t>
      </w:r>
      <w:r w:rsidRPr="002100DF">
        <w:rPr>
          <w:rFonts w:asciiTheme="minorHAnsi" w:eastAsia="Calibri" w:hAnsiTheme="minorHAnsi" w:cstheme="minorHAnsi"/>
        </w:rPr>
        <w:t xml:space="preserve">eas, </w:t>
      </w:r>
      <w:r w:rsidRPr="002100DF">
        <w:rPr>
          <w:rFonts w:asciiTheme="minorHAnsi" w:eastAsia="Calibri" w:hAnsiTheme="minorHAnsi" w:cstheme="minorHAnsi"/>
          <w:spacing w:val="4"/>
        </w:rPr>
        <w:t xml:space="preserve"> </w:t>
      </w:r>
      <w:r w:rsidRPr="002100DF">
        <w:rPr>
          <w:rFonts w:asciiTheme="minorHAnsi" w:eastAsia="Calibri" w:hAnsiTheme="minorHAnsi" w:cstheme="minorHAnsi"/>
          <w:spacing w:val="-2"/>
        </w:rPr>
        <w:t>c</w:t>
      </w:r>
      <w:r w:rsidRPr="002100DF">
        <w:rPr>
          <w:rFonts w:asciiTheme="minorHAnsi" w:eastAsia="Calibri" w:hAnsiTheme="minorHAnsi" w:cstheme="minorHAnsi"/>
          <w:spacing w:val="1"/>
        </w:rPr>
        <w:t>o</w:t>
      </w:r>
      <w:r w:rsidRPr="002100DF">
        <w:rPr>
          <w:rFonts w:asciiTheme="minorHAnsi" w:eastAsia="Calibri" w:hAnsiTheme="minorHAnsi" w:cstheme="minorHAnsi"/>
          <w:spacing w:val="-1"/>
        </w:rPr>
        <w:t>n</w:t>
      </w:r>
      <w:r w:rsidRPr="002100DF">
        <w:rPr>
          <w:rFonts w:asciiTheme="minorHAnsi" w:eastAsia="Calibri" w:hAnsiTheme="minorHAnsi" w:cstheme="minorHAnsi"/>
        </w:rPr>
        <w:t xml:space="preserve">cerns </w:t>
      </w:r>
      <w:r w:rsidRPr="002100DF">
        <w:rPr>
          <w:rFonts w:asciiTheme="minorHAnsi" w:eastAsia="Calibri" w:hAnsiTheme="minorHAnsi" w:cstheme="minorHAnsi"/>
          <w:spacing w:val="3"/>
        </w:rPr>
        <w:t xml:space="preserve"> </w:t>
      </w:r>
      <w:r w:rsidRPr="002100DF">
        <w:rPr>
          <w:rFonts w:asciiTheme="minorHAnsi" w:eastAsia="Calibri" w:hAnsiTheme="minorHAnsi" w:cstheme="minorHAnsi"/>
        </w:rPr>
        <w:t>a</w:t>
      </w:r>
      <w:r w:rsidRPr="002100DF">
        <w:rPr>
          <w:rFonts w:asciiTheme="minorHAnsi" w:eastAsia="Calibri" w:hAnsiTheme="minorHAnsi" w:cstheme="minorHAnsi"/>
          <w:spacing w:val="-1"/>
        </w:rPr>
        <w:t>n</w:t>
      </w:r>
      <w:r w:rsidRPr="002100DF">
        <w:rPr>
          <w:rFonts w:asciiTheme="minorHAnsi" w:eastAsia="Calibri" w:hAnsiTheme="minorHAnsi" w:cstheme="minorHAnsi"/>
        </w:rPr>
        <w:t xml:space="preserve">d </w:t>
      </w:r>
      <w:r w:rsidRPr="002100DF">
        <w:rPr>
          <w:rFonts w:asciiTheme="minorHAnsi" w:eastAsia="Calibri" w:hAnsiTheme="minorHAnsi" w:cstheme="minorHAnsi"/>
          <w:spacing w:val="3"/>
        </w:rPr>
        <w:t xml:space="preserve"> </w:t>
      </w:r>
      <w:r w:rsidRPr="002100DF">
        <w:rPr>
          <w:rFonts w:asciiTheme="minorHAnsi" w:eastAsia="Calibri" w:hAnsiTheme="minorHAnsi" w:cstheme="minorHAnsi"/>
          <w:spacing w:val="-2"/>
        </w:rPr>
        <w:t>s</w:t>
      </w:r>
      <w:r w:rsidRPr="002100DF">
        <w:rPr>
          <w:rFonts w:asciiTheme="minorHAnsi" w:eastAsia="Calibri" w:hAnsiTheme="minorHAnsi" w:cstheme="minorHAnsi"/>
          <w:spacing w:val="1"/>
        </w:rPr>
        <w:t>o</w:t>
      </w:r>
      <w:r w:rsidRPr="002100DF">
        <w:rPr>
          <w:rFonts w:asciiTheme="minorHAnsi" w:eastAsia="Calibri" w:hAnsiTheme="minorHAnsi" w:cstheme="minorHAnsi"/>
        </w:rPr>
        <w:t>l</w:t>
      </w:r>
      <w:r w:rsidRPr="002100DF">
        <w:rPr>
          <w:rFonts w:asciiTheme="minorHAnsi" w:eastAsia="Calibri" w:hAnsiTheme="minorHAnsi" w:cstheme="minorHAnsi"/>
          <w:spacing w:val="-1"/>
        </w:rPr>
        <w:t>u</w:t>
      </w:r>
      <w:r w:rsidRPr="002100DF">
        <w:rPr>
          <w:rFonts w:asciiTheme="minorHAnsi" w:eastAsia="Calibri" w:hAnsiTheme="minorHAnsi" w:cstheme="minorHAnsi"/>
          <w:spacing w:val="-2"/>
        </w:rPr>
        <w:t>t</w:t>
      </w:r>
      <w:r w:rsidRPr="002100DF">
        <w:rPr>
          <w:rFonts w:asciiTheme="minorHAnsi" w:eastAsia="Calibri" w:hAnsiTheme="minorHAnsi" w:cstheme="minorHAnsi"/>
        </w:rPr>
        <w:t>i</w:t>
      </w:r>
      <w:r w:rsidRPr="002100DF">
        <w:rPr>
          <w:rFonts w:asciiTheme="minorHAnsi" w:eastAsia="Calibri" w:hAnsiTheme="minorHAnsi" w:cstheme="minorHAnsi"/>
          <w:spacing w:val="1"/>
        </w:rPr>
        <w:t>o</w:t>
      </w:r>
      <w:r w:rsidRPr="002100DF">
        <w:rPr>
          <w:rFonts w:asciiTheme="minorHAnsi" w:eastAsia="Calibri" w:hAnsiTheme="minorHAnsi" w:cstheme="minorHAnsi"/>
          <w:spacing w:val="-1"/>
        </w:rPr>
        <w:t>n</w:t>
      </w:r>
      <w:r w:rsidRPr="002100DF">
        <w:rPr>
          <w:rFonts w:asciiTheme="minorHAnsi" w:eastAsia="Calibri" w:hAnsiTheme="minorHAnsi" w:cstheme="minorHAnsi"/>
        </w:rPr>
        <w:t xml:space="preserve">s </w:t>
      </w:r>
      <w:r w:rsidRPr="002100DF">
        <w:rPr>
          <w:rFonts w:asciiTheme="minorHAnsi" w:eastAsia="Calibri" w:hAnsiTheme="minorHAnsi" w:cstheme="minorHAnsi"/>
          <w:spacing w:val="4"/>
        </w:rPr>
        <w:t xml:space="preserve"> </w:t>
      </w:r>
      <w:r w:rsidRPr="002100DF">
        <w:rPr>
          <w:rFonts w:asciiTheme="minorHAnsi" w:eastAsia="Calibri" w:hAnsiTheme="minorHAnsi" w:cstheme="minorHAnsi"/>
        </w:rPr>
        <w:t>fr</w:t>
      </w:r>
      <w:r w:rsidRPr="002100DF">
        <w:rPr>
          <w:rFonts w:asciiTheme="minorHAnsi" w:eastAsia="Calibri" w:hAnsiTheme="minorHAnsi" w:cstheme="minorHAnsi"/>
          <w:spacing w:val="-2"/>
        </w:rPr>
        <w:t>o</w:t>
      </w:r>
      <w:r w:rsidRPr="002100DF">
        <w:rPr>
          <w:rFonts w:asciiTheme="minorHAnsi" w:eastAsia="Calibri" w:hAnsiTheme="minorHAnsi" w:cstheme="minorHAnsi"/>
        </w:rPr>
        <w:t xml:space="preserve">m </w:t>
      </w:r>
      <w:r w:rsidRPr="002100DF">
        <w:rPr>
          <w:rFonts w:asciiTheme="minorHAnsi" w:eastAsia="Calibri" w:hAnsiTheme="minorHAnsi" w:cstheme="minorHAnsi"/>
          <w:spacing w:val="2"/>
        </w:rPr>
        <w:t xml:space="preserve"> </w:t>
      </w:r>
      <w:r w:rsidRPr="002100DF">
        <w:rPr>
          <w:rFonts w:asciiTheme="minorHAnsi" w:eastAsia="Calibri" w:hAnsiTheme="minorHAnsi" w:cstheme="minorHAnsi"/>
        </w:rPr>
        <w:t xml:space="preserve">the </w:t>
      </w:r>
      <w:r w:rsidRPr="002100DF">
        <w:rPr>
          <w:rFonts w:asciiTheme="minorHAnsi" w:eastAsia="Calibri" w:hAnsiTheme="minorHAnsi" w:cstheme="minorHAnsi"/>
          <w:spacing w:val="4"/>
        </w:rPr>
        <w:t xml:space="preserve"> </w:t>
      </w:r>
      <w:r w:rsidRPr="002100DF">
        <w:rPr>
          <w:rFonts w:asciiTheme="minorHAnsi" w:eastAsia="Calibri" w:hAnsiTheme="minorHAnsi" w:cstheme="minorHAnsi"/>
        </w:rPr>
        <w:t>wid</w:t>
      </w:r>
      <w:r w:rsidRPr="002100DF">
        <w:rPr>
          <w:rFonts w:asciiTheme="minorHAnsi" w:eastAsia="Calibri" w:hAnsiTheme="minorHAnsi" w:cstheme="minorHAnsi"/>
          <w:spacing w:val="-2"/>
        </w:rPr>
        <w:t>e</w:t>
      </w:r>
      <w:r w:rsidRPr="002100DF">
        <w:rPr>
          <w:rFonts w:asciiTheme="minorHAnsi" w:eastAsia="Calibri" w:hAnsiTheme="minorHAnsi" w:cstheme="minorHAnsi"/>
        </w:rPr>
        <w:t xml:space="preserve">r </w:t>
      </w:r>
      <w:r w:rsidRPr="002100DF">
        <w:rPr>
          <w:rFonts w:asciiTheme="minorHAnsi" w:eastAsia="Calibri" w:hAnsiTheme="minorHAnsi" w:cstheme="minorHAnsi"/>
          <w:spacing w:val="3"/>
        </w:rPr>
        <w:t xml:space="preserve"> </w:t>
      </w:r>
      <w:r w:rsidRPr="002100DF">
        <w:rPr>
          <w:rFonts w:asciiTheme="minorHAnsi" w:eastAsia="Calibri" w:hAnsiTheme="minorHAnsi" w:cstheme="minorHAnsi"/>
          <w:spacing w:val="-1"/>
        </w:rPr>
        <w:t>p</w:t>
      </w:r>
      <w:r w:rsidRPr="002100DF">
        <w:rPr>
          <w:rFonts w:asciiTheme="minorHAnsi" w:eastAsia="Calibri" w:hAnsiTheme="minorHAnsi" w:cstheme="minorHAnsi"/>
        </w:rPr>
        <w:t>ar</w:t>
      </w:r>
      <w:r w:rsidRPr="002100DF">
        <w:rPr>
          <w:rFonts w:asciiTheme="minorHAnsi" w:eastAsia="Calibri" w:hAnsiTheme="minorHAnsi" w:cstheme="minorHAnsi"/>
          <w:spacing w:val="-2"/>
        </w:rPr>
        <w:t>e</w:t>
      </w:r>
      <w:r w:rsidRPr="002100DF">
        <w:rPr>
          <w:rFonts w:asciiTheme="minorHAnsi" w:eastAsia="Calibri" w:hAnsiTheme="minorHAnsi" w:cstheme="minorHAnsi"/>
          <w:spacing w:val="-1"/>
        </w:rPr>
        <w:t>n</w:t>
      </w:r>
      <w:r w:rsidRPr="002100DF">
        <w:rPr>
          <w:rFonts w:asciiTheme="minorHAnsi" w:eastAsia="Calibri" w:hAnsiTheme="minorHAnsi" w:cstheme="minorHAnsi"/>
        </w:rPr>
        <w:t xml:space="preserve">t </w:t>
      </w:r>
      <w:r w:rsidRPr="002100DF">
        <w:rPr>
          <w:rFonts w:asciiTheme="minorHAnsi" w:eastAsia="Calibri" w:hAnsiTheme="minorHAnsi" w:cstheme="minorHAnsi"/>
          <w:spacing w:val="4"/>
        </w:rPr>
        <w:t xml:space="preserve"> </w:t>
      </w:r>
      <w:r w:rsidRPr="002100DF">
        <w:rPr>
          <w:rFonts w:asciiTheme="minorHAnsi" w:eastAsia="Calibri" w:hAnsiTheme="minorHAnsi" w:cstheme="minorHAnsi"/>
          <w:spacing w:val="-1"/>
        </w:rPr>
        <w:t>b</w:t>
      </w:r>
      <w:r w:rsidRPr="002100DF">
        <w:rPr>
          <w:rFonts w:asciiTheme="minorHAnsi" w:eastAsia="Calibri" w:hAnsiTheme="minorHAnsi" w:cstheme="minorHAnsi"/>
          <w:spacing w:val="1"/>
        </w:rPr>
        <w:t>o</w:t>
      </w:r>
      <w:r w:rsidRPr="002100DF">
        <w:rPr>
          <w:rFonts w:asciiTheme="minorHAnsi" w:eastAsia="Calibri" w:hAnsiTheme="minorHAnsi" w:cstheme="minorHAnsi"/>
          <w:spacing w:val="-1"/>
        </w:rPr>
        <w:t>d</w:t>
      </w:r>
      <w:r w:rsidRPr="002100DF">
        <w:rPr>
          <w:rFonts w:asciiTheme="minorHAnsi" w:eastAsia="Calibri" w:hAnsiTheme="minorHAnsi" w:cstheme="minorHAnsi"/>
        </w:rPr>
        <w:t xml:space="preserve">y </w:t>
      </w:r>
      <w:r w:rsidRPr="002100DF">
        <w:rPr>
          <w:rFonts w:asciiTheme="minorHAnsi" w:eastAsia="Calibri" w:hAnsiTheme="minorHAnsi" w:cstheme="minorHAnsi"/>
          <w:spacing w:val="2"/>
        </w:rPr>
        <w:t xml:space="preserve"> </w:t>
      </w:r>
      <w:r w:rsidRPr="002100DF">
        <w:rPr>
          <w:rFonts w:asciiTheme="minorHAnsi" w:eastAsia="Calibri" w:hAnsiTheme="minorHAnsi" w:cstheme="minorHAnsi"/>
          <w:spacing w:val="1"/>
        </w:rPr>
        <w:t>o</w:t>
      </w:r>
      <w:r w:rsidRPr="002100DF">
        <w:rPr>
          <w:rFonts w:asciiTheme="minorHAnsi" w:eastAsia="Calibri" w:hAnsiTheme="minorHAnsi" w:cstheme="minorHAnsi"/>
        </w:rPr>
        <w:t>f</w:t>
      </w:r>
      <w:r w:rsidR="002100DF">
        <w:rPr>
          <w:rFonts w:asciiTheme="minorHAnsi" w:eastAsia="Calibri" w:hAnsiTheme="minorHAnsi" w:cstheme="minorHAnsi"/>
        </w:rPr>
        <w:t xml:space="preserve"> </w:t>
      </w:r>
      <w:r w:rsidRPr="002100DF">
        <w:rPr>
          <w:rFonts w:asciiTheme="minorHAnsi" w:eastAsia="Calibri" w:hAnsiTheme="minorHAnsi" w:cstheme="minorHAnsi"/>
        </w:rPr>
        <w:t>Ba</w:t>
      </w:r>
      <w:r w:rsidRPr="002100DF">
        <w:rPr>
          <w:rFonts w:asciiTheme="minorHAnsi" w:eastAsia="Calibri" w:hAnsiTheme="minorHAnsi" w:cstheme="minorHAnsi"/>
          <w:spacing w:val="-1"/>
        </w:rPr>
        <w:t>l</w:t>
      </w:r>
      <w:r w:rsidRPr="002100DF">
        <w:rPr>
          <w:rFonts w:asciiTheme="minorHAnsi" w:eastAsia="Calibri" w:hAnsiTheme="minorHAnsi" w:cstheme="minorHAnsi"/>
          <w:spacing w:val="1"/>
        </w:rPr>
        <w:t>m</w:t>
      </w:r>
      <w:r w:rsidRPr="002100DF">
        <w:rPr>
          <w:rFonts w:asciiTheme="minorHAnsi" w:eastAsia="Calibri" w:hAnsiTheme="minorHAnsi" w:cstheme="minorHAnsi"/>
          <w:spacing w:val="-1"/>
        </w:rPr>
        <w:t>u</w:t>
      </w:r>
      <w:r w:rsidRPr="002100DF">
        <w:rPr>
          <w:rFonts w:asciiTheme="minorHAnsi" w:eastAsia="Calibri" w:hAnsiTheme="minorHAnsi" w:cstheme="minorHAnsi"/>
        </w:rPr>
        <w:t>il</w:t>
      </w:r>
      <w:r w:rsidRPr="002100DF">
        <w:rPr>
          <w:rFonts w:asciiTheme="minorHAnsi" w:eastAsia="Calibri" w:hAnsiTheme="minorHAnsi" w:cstheme="minorHAnsi"/>
          <w:spacing w:val="-1"/>
        </w:rPr>
        <w:t>d</w:t>
      </w:r>
      <w:r w:rsidRPr="002100DF">
        <w:rPr>
          <w:rFonts w:asciiTheme="minorHAnsi" w:eastAsia="Calibri" w:hAnsiTheme="minorHAnsi" w:cstheme="minorHAnsi"/>
          <w:spacing w:val="1"/>
        </w:rPr>
        <w:t>y</w:t>
      </w:r>
    </w:p>
    <w:p w14:paraId="15A78D42" w14:textId="68F8CA28" w:rsidR="004659E3" w:rsidRPr="002100DF" w:rsidRDefault="00FD274C" w:rsidP="00FD274C">
      <w:pPr>
        <w:pStyle w:val="ListParagraph"/>
        <w:numPr>
          <w:ilvl w:val="0"/>
          <w:numId w:val="21"/>
        </w:numPr>
        <w:spacing w:line="260" w:lineRule="exact"/>
        <w:rPr>
          <w:rFonts w:asciiTheme="minorHAnsi" w:eastAsia="Calibri" w:hAnsiTheme="minorHAnsi" w:cstheme="minorHAnsi"/>
          <w:iCs/>
        </w:rPr>
      </w:pPr>
      <w:r w:rsidRPr="002100DF">
        <w:rPr>
          <w:rFonts w:asciiTheme="minorHAnsi" w:eastAsia="Calibri" w:hAnsiTheme="minorHAnsi" w:cstheme="minorHAnsi"/>
          <w:iCs/>
        </w:rPr>
        <w:t xml:space="preserve">Meet on the following dates in the </w:t>
      </w:r>
      <w:r w:rsidR="004C2152" w:rsidRPr="002100DF">
        <w:rPr>
          <w:rFonts w:asciiTheme="minorHAnsi" w:eastAsia="Calibri" w:hAnsiTheme="minorHAnsi" w:cstheme="minorHAnsi"/>
          <w:iCs/>
        </w:rPr>
        <w:t>23/24 session:</w:t>
      </w:r>
    </w:p>
    <w:p w14:paraId="4C3FE08D" w14:textId="4DBE96F8" w:rsidR="009912F8" w:rsidRPr="00DE0B93" w:rsidRDefault="009912F8" w:rsidP="00FD274C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DE0B93">
        <w:rPr>
          <w:rStyle w:val="ui-provider"/>
          <w:rFonts w:asciiTheme="minorHAnsi" w:eastAsiaTheme="majorEastAsia" w:hAnsiTheme="minorHAnsi" w:cstheme="minorHAnsi"/>
        </w:rPr>
        <w:t xml:space="preserve">Wed 6th </w:t>
      </w:r>
      <w:r w:rsidR="00EE6F51">
        <w:rPr>
          <w:rStyle w:val="ui-provider"/>
          <w:rFonts w:asciiTheme="minorHAnsi" w:eastAsiaTheme="majorEastAsia" w:hAnsiTheme="minorHAnsi" w:cstheme="minorHAnsi"/>
        </w:rPr>
        <w:t>S</w:t>
      </w:r>
      <w:r w:rsidRPr="00DE0B93">
        <w:rPr>
          <w:rStyle w:val="ui-provider"/>
          <w:rFonts w:asciiTheme="minorHAnsi" w:eastAsiaTheme="majorEastAsia" w:hAnsiTheme="minorHAnsi" w:cstheme="minorHAnsi"/>
        </w:rPr>
        <w:t>ept</w:t>
      </w:r>
      <w:r w:rsidR="00135533" w:rsidRPr="00DE0B93">
        <w:rPr>
          <w:rStyle w:val="ui-provider"/>
          <w:rFonts w:asciiTheme="minorHAnsi" w:eastAsiaTheme="majorEastAsia" w:hAnsiTheme="minorHAnsi" w:cstheme="minorHAnsi"/>
        </w:rPr>
        <w:t xml:space="preserve"> 2023</w:t>
      </w:r>
      <w:r w:rsidRPr="00DE0B93">
        <w:rPr>
          <w:rFonts w:asciiTheme="minorHAnsi" w:hAnsiTheme="minorHAnsi" w:cstheme="minorHAnsi"/>
        </w:rPr>
        <w:br/>
      </w:r>
      <w:r w:rsidRPr="00DE0B93">
        <w:rPr>
          <w:rStyle w:val="ui-provider"/>
          <w:rFonts w:asciiTheme="minorHAnsi" w:eastAsiaTheme="majorEastAsia" w:hAnsiTheme="minorHAnsi" w:cstheme="minorHAnsi"/>
        </w:rPr>
        <w:t xml:space="preserve">Tues 7th </w:t>
      </w:r>
      <w:r w:rsidR="00EE6F51">
        <w:rPr>
          <w:rStyle w:val="ui-provider"/>
          <w:rFonts w:asciiTheme="minorHAnsi" w:eastAsiaTheme="majorEastAsia" w:hAnsiTheme="minorHAnsi" w:cstheme="minorHAnsi"/>
        </w:rPr>
        <w:t>N</w:t>
      </w:r>
      <w:r w:rsidRPr="00DE0B93">
        <w:rPr>
          <w:rStyle w:val="ui-provider"/>
          <w:rFonts w:asciiTheme="minorHAnsi" w:eastAsiaTheme="majorEastAsia" w:hAnsiTheme="minorHAnsi" w:cstheme="minorHAnsi"/>
        </w:rPr>
        <w:t>ov</w:t>
      </w:r>
      <w:r w:rsidR="00135533" w:rsidRPr="00DE0B93">
        <w:rPr>
          <w:rStyle w:val="ui-provider"/>
          <w:rFonts w:asciiTheme="minorHAnsi" w:eastAsiaTheme="majorEastAsia" w:hAnsiTheme="minorHAnsi" w:cstheme="minorHAnsi"/>
        </w:rPr>
        <w:t xml:space="preserve"> 2023</w:t>
      </w:r>
      <w:r w:rsidR="000D0E92">
        <w:rPr>
          <w:rStyle w:val="ui-provider"/>
          <w:rFonts w:asciiTheme="minorHAnsi" w:eastAsiaTheme="majorEastAsia" w:hAnsiTheme="minorHAnsi" w:cstheme="minorHAnsi"/>
        </w:rPr>
        <w:t xml:space="preserve"> </w:t>
      </w:r>
      <w:r w:rsidRPr="00DE0B93">
        <w:rPr>
          <w:rFonts w:asciiTheme="minorHAnsi" w:hAnsiTheme="minorHAnsi" w:cstheme="minorHAnsi"/>
        </w:rPr>
        <w:br/>
      </w:r>
      <w:r w:rsidRPr="00DE0B93">
        <w:rPr>
          <w:rStyle w:val="ui-provider"/>
          <w:rFonts w:asciiTheme="minorHAnsi" w:eastAsiaTheme="majorEastAsia" w:hAnsiTheme="minorHAnsi" w:cstheme="minorHAnsi"/>
        </w:rPr>
        <w:t>Wed 31st Jan</w:t>
      </w:r>
      <w:r w:rsidR="00135533" w:rsidRPr="00DE0B93">
        <w:rPr>
          <w:rStyle w:val="ui-provider"/>
          <w:rFonts w:asciiTheme="minorHAnsi" w:eastAsiaTheme="majorEastAsia" w:hAnsiTheme="minorHAnsi" w:cstheme="minorHAnsi"/>
        </w:rPr>
        <w:t xml:space="preserve"> 2024</w:t>
      </w:r>
      <w:r w:rsidR="00EE6F51">
        <w:rPr>
          <w:rStyle w:val="ui-provider"/>
          <w:rFonts w:asciiTheme="minorHAnsi" w:eastAsiaTheme="majorEastAsia" w:hAnsiTheme="minorHAnsi" w:cstheme="minorHAnsi"/>
        </w:rPr>
        <w:t xml:space="preserve"> AGN</w:t>
      </w:r>
      <w:r w:rsidRPr="00DE0B93">
        <w:rPr>
          <w:rFonts w:asciiTheme="minorHAnsi" w:hAnsiTheme="minorHAnsi" w:cstheme="minorHAnsi"/>
        </w:rPr>
        <w:br/>
      </w:r>
      <w:r w:rsidRPr="00DE0B93">
        <w:rPr>
          <w:rStyle w:val="ui-provider"/>
          <w:rFonts w:asciiTheme="minorHAnsi" w:eastAsiaTheme="majorEastAsia" w:hAnsiTheme="minorHAnsi" w:cstheme="minorHAnsi"/>
        </w:rPr>
        <w:t xml:space="preserve">Tues 5th </w:t>
      </w:r>
      <w:r w:rsidR="00EE6F51">
        <w:rPr>
          <w:rStyle w:val="ui-provider"/>
          <w:rFonts w:asciiTheme="minorHAnsi" w:eastAsiaTheme="majorEastAsia" w:hAnsiTheme="minorHAnsi" w:cstheme="minorHAnsi"/>
        </w:rPr>
        <w:t>M</w:t>
      </w:r>
      <w:r w:rsidRPr="00DE0B93">
        <w:rPr>
          <w:rStyle w:val="ui-provider"/>
          <w:rFonts w:asciiTheme="minorHAnsi" w:eastAsiaTheme="majorEastAsia" w:hAnsiTheme="minorHAnsi" w:cstheme="minorHAnsi"/>
        </w:rPr>
        <w:t>arch</w:t>
      </w:r>
      <w:r w:rsidR="00135533" w:rsidRPr="00DE0B93">
        <w:rPr>
          <w:rStyle w:val="ui-provider"/>
          <w:rFonts w:asciiTheme="minorHAnsi" w:eastAsiaTheme="majorEastAsia" w:hAnsiTheme="minorHAnsi" w:cstheme="minorHAnsi"/>
        </w:rPr>
        <w:t xml:space="preserve"> 2024</w:t>
      </w:r>
      <w:r w:rsidRPr="00DE0B93">
        <w:rPr>
          <w:rFonts w:asciiTheme="minorHAnsi" w:hAnsiTheme="minorHAnsi" w:cstheme="minorHAnsi"/>
        </w:rPr>
        <w:br/>
      </w:r>
      <w:r w:rsidRPr="00DE0B93">
        <w:rPr>
          <w:rStyle w:val="ui-provider"/>
          <w:rFonts w:asciiTheme="minorHAnsi" w:eastAsiaTheme="majorEastAsia" w:hAnsiTheme="minorHAnsi" w:cstheme="minorHAnsi"/>
        </w:rPr>
        <w:t>Wed 17th April</w:t>
      </w:r>
      <w:r w:rsidR="00135533" w:rsidRPr="00DE0B93">
        <w:rPr>
          <w:rStyle w:val="ui-provider"/>
          <w:rFonts w:asciiTheme="minorHAnsi" w:eastAsiaTheme="majorEastAsia" w:hAnsiTheme="minorHAnsi" w:cstheme="minorHAnsi"/>
        </w:rPr>
        <w:t xml:space="preserve"> 2024</w:t>
      </w:r>
      <w:r w:rsidRPr="00DE0B93">
        <w:rPr>
          <w:rFonts w:asciiTheme="minorHAnsi" w:hAnsiTheme="minorHAnsi" w:cstheme="minorHAnsi"/>
        </w:rPr>
        <w:br/>
      </w:r>
      <w:r w:rsidRPr="00DE0B93">
        <w:rPr>
          <w:rStyle w:val="ui-provider"/>
          <w:rFonts w:asciiTheme="minorHAnsi" w:eastAsiaTheme="majorEastAsia" w:hAnsiTheme="minorHAnsi" w:cstheme="minorHAnsi"/>
        </w:rPr>
        <w:t>Tues 28th May</w:t>
      </w:r>
      <w:r w:rsidR="00135533" w:rsidRPr="00DE0B93">
        <w:rPr>
          <w:rStyle w:val="ui-provider"/>
          <w:rFonts w:asciiTheme="minorHAnsi" w:eastAsiaTheme="majorEastAsia" w:hAnsiTheme="minorHAnsi" w:cstheme="minorHAnsi"/>
        </w:rPr>
        <w:t xml:space="preserve"> 2024</w:t>
      </w:r>
    </w:p>
    <w:p w14:paraId="22250D55" w14:textId="77777777" w:rsidR="00644B5B" w:rsidRDefault="00644B5B" w:rsidP="00EE6F51">
      <w:pPr>
        <w:spacing w:line="260" w:lineRule="exact"/>
        <w:rPr>
          <w:rFonts w:asciiTheme="minorHAnsi" w:eastAsia="Calibri" w:hAnsiTheme="minorHAnsi" w:cstheme="minorHAnsi"/>
          <w:sz w:val="22"/>
          <w:szCs w:val="22"/>
        </w:rPr>
      </w:pPr>
    </w:p>
    <w:p w14:paraId="45031D7E" w14:textId="77777777" w:rsidR="00EE6F51" w:rsidRDefault="00EE6F51" w:rsidP="00EE6F51">
      <w:pPr>
        <w:spacing w:line="260" w:lineRule="exact"/>
        <w:rPr>
          <w:rFonts w:asciiTheme="minorHAnsi" w:eastAsia="Calibri" w:hAnsiTheme="minorHAnsi" w:cstheme="minorHAnsi"/>
          <w:sz w:val="22"/>
          <w:szCs w:val="22"/>
        </w:rPr>
      </w:pPr>
    </w:p>
    <w:p w14:paraId="48BE556D" w14:textId="77777777" w:rsidR="00EE6F51" w:rsidRPr="00DE0B93" w:rsidRDefault="00EE6F51" w:rsidP="00EE6F51">
      <w:pPr>
        <w:spacing w:line="260" w:lineRule="exact"/>
        <w:rPr>
          <w:rFonts w:asciiTheme="minorHAnsi" w:eastAsia="Calibri" w:hAnsiTheme="minorHAnsi" w:cstheme="minorHAnsi"/>
          <w:i/>
          <w:strike/>
          <w:sz w:val="22"/>
          <w:szCs w:val="22"/>
        </w:rPr>
      </w:pPr>
    </w:p>
    <w:p w14:paraId="52994C47" w14:textId="7BC89A81" w:rsidR="007B7CD3" w:rsidRDefault="007B7CD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88C3C30" w14:textId="65965074" w:rsidR="00B542D0" w:rsidRPr="00DE0B93" w:rsidRDefault="00B542D0" w:rsidP="00B542D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E0B93">
        <w:rPr>
          <w:rFonts w:asciiTheme="minorHAnsi" w:hAnsiTheme="minorHAnsi" w:cstheme="minorHAnsi"/>
          <w:b/>
          <w:bCs/>
          <w:sz w:val="22"/>
          <w:szCs w:val="22"/>
          <w:u w:val="single"/>
        </w:rPr>
        <w:t>FAQs</w:t>
      </w:r>
    </w:p>
    <w:p w14:paraId="56EDC358" w14:textId="77777777" w:rsidR="00B542D0" w:rsidRPr="00DE0B93" w:rsidRDefault="00B542D0" w:rsidP="00B542D0">
      <w:pPr>
        <w:rPr>
          <w:rFonts w:asciiTheme="minorHAnsi" w:hAnsiTheme="minorHAnsi" w:cstheme="minorHAnsi"/>
          <w:sz w:val="22"/>
          <w:szCs w:val="22"/>
        </w:rPr>
      </w:pPr>
      <w:r w:rsidRPr="00DE0B93">
        <w:rPr>
          <w:rFonts w:asciiTheme="minorHAnsi" w:hAnsiTheme="minorHAnsi" w:cstheme="minorHAnsi"/>
          <w:sz w:val="22"/>
          <w:szCs w:val="22"/>
        </w:rPr>
        <w:t>How can I get in touch/find information from the Parent Council?</w:t>
      </w:r>
    </w:p>
    <w:p w14:paraId="7A6BF2DD" w14:textId="77777777" w:rsidR="00B542D0" w:rsidRPr="00DE0B93" w:rsidRDefault="00B542D0" w:rsidP="00B542D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</w:rPr>
      </w:pPr>
      <w:r w:rsidRPr="00DE0B93">
        <w:rPr>
          <w:rFonts w:asciiTheme="minorHAnsi" w:eastAsia="Times New Roman" w:hAnsiTheme="minorHAnsi" w:cstheme="minorHAnsi"/>
        </w:rPr>
        <w:t xml:space="preserve">Email: balmuildy_pc@outlook.com </w:t>
      </w:r>
    </w:p>
    <w:p w14:paraId="1A50F7B5" w14:textId="77777777" w:rsidR="00B542D0" w:rsidRPr="00DE0B93" w:rsidRDefault="00B542D0" w:rsidP="00B542D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</w:rPr>
      </w:pPr>
      <w:r w:rsidRPr="00DE0B93">
        <w:rPr>
          <w:rFonts w:asciiTheme="minorHAnsi" w:eastAsia="Times New Roman" w:hAnsiTheme="minorHAnsi" w:cstheme="minorHAnsi"/>
        </w:rPr>
        <w:t xml:space="preserve">Please join the Parent Council FB page for direct updates and to contact us </w:t>
      </w:r>
      <w:hyperlink r:id="rId9" w:history="1">
        <w:r w:rsidRPr="00DE0B93">
          <w:rPr>
            <w:rStyle w:val="Hyperlink"/>
            <w:rFonts w:asciiTheme="minorHAnsi" w:eastAsia="Times New Roman" w:hAnsiTheme="minorHAnsi" w:cstheme="minorHAnsi"/>
          </w:rPr>
          <w:t>https://facebook.com/groups/balmuildypc/</w:t>
        </w:r>
      </w:hyperlink>
    </w:p>
    <w:p w14:paraId="2F3B9221" w14:textId="77777777" w:rsidR="00B542D0" w:rsidRPr="00DE0B93" w:rsidRDefault="00B542D0" w:rsidP="00B542D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E0B93">
        <w:rPr>
          <w:rFonts w:asciiTheme="minorHAnsi" w:eastAsia="Times New Roman" w:hAnsiTheme="minorHAnsi" w:cstheme="minorHAnsi"/>
        </w:rPr>
        <w:t xml:space="preserve">Key information including minutes will be available on the school website: </w:t>
      </w:r>
      <w:hyperlink r:id="rId10" w:history="1">
        <w:r w:rsidRPr="00DE0B93">
          <w:rPr>
            <w:rStyle w:val="Hyperlink"/>
            <w:rFonts w:asciiTheme="minorHAnsi" w:hAnsiTheme="minorHAnsi" w:cstheme="minorHAnsi"/>
          </w:rPr>
          <w:t>http://www.balmuildy.e-dunbarton.sch.uk/parents-info/parent-council/</w:t>
        </w:r>
      </w:hyperlink>
    </w:p>
    <w:p w14:paraId="1B61B862" w14:textId="77777777" w:rsidR="00B542D0" w:rsidRPr="00DE0B93" w:rsidRDefault="00B542D0" w:rsidP="00B542D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E0B93">
        <w:rPr>
          <w:rFonts w:asciiTheme="minorHAnsi" w:eastAsia="Times New Roman" w:hAnsiTheme="minorHAnsi" w:cstheme="minorHAnsi"/>
        </w:rPr>
        <w:t>The school office can also direct your queries to the Parent Council.</w:t>
      </w:r>
    </w:p>
    <w:p w14:paraId="6125C68F" w14:textId="77777777" w:rsidR="00644B5B" w:rsidRPr="00DE0B93" w:rsidRDefault="00644B5B">
      <w:pPr>
        <w:spacing w:line="260" w:lineRule="exact"/>
        <w:ind w:left="100"/>
        <w:rPr>
          <w:rFonts w:asciiTheme="minorHAnsi" w:eastAsia="Calibri" w:hAnsiTheme="minorHAnsi" w:cstheme="minorHAnsi"/>
          <w:sz w:val="22"/>
          <w:szCs w:val="22"/>
        </w:rPr>
      </w:pPr>
    </w:p>
    <w:p w14:paraId="4127C6A6" w14:textId="77777777" w:rsidR="00644B5B" w:rsidRPr="00DE0B93" w:rsidRDefault="00644B5B" w:rsidP="00644B5B">
      <w:pPr>
        <w:spacing w:before="9" w:line="260" w:lineRule="exact"/>
        <w:rPr>
          <w:rFonts w:asciiTheme="minorHAnsi" w:hAnsiTheme="minorHAnsi" w:cstheme="minorHAnsi"/>
          <w:sz w:val="22"/>
          <w:szCs w:val="22"/>
        </w:rPr>
      </w:pPr>
    </w:p>
    <w:p w14:paraId="3C7C1072" w14:textId="05DAE11D" w:rsidR="00135533" w:rsidRPr="00DE0B93" w:rsidRDefault="00135533" w:rsidP="00135533">
      <w:pPr>
        <w:spacing w:after="160" w:line="256" w:lineRule="auto"/>
        <w:rPr>
          <w:rFonts w:asciiTheme="minorHAnsi" w:hAnsiTheme="minorHAnsi" w:cstheme="minorHAnsi"/>
          <w:sz w:val="22"/>
          <w:szCs w:val="22"/>
        </w:rPr>
      </w:pPr>
    </w:p>
    <w:sectPr w:rsidR="00135533" w:rsidRPr="00DE0B93" w:rsidSect="007B7CD3">
      <w:headerReference w:type="even" r:id="rId11"/>
      <w:headerReference w:type="default" r:id="rId12"/>
      <w:footerReference w:type="default" r:id="rId13"/>
      <w:headerReference w:type="first" r:id="rId14"/>
      <w:pgSz w:w="11920" w:h="16840"/>
      <w:pgMar w:top="3158" w:right="1678" w:bottom="1418" w:left="133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E981" w14:textId="77777777" w:rsidR="00E41904" w:rsidRDefault="00E41904">
      <w:r>
        <w:separator/>
      </w:r>
    </w:p>
  </w:endnote>
  <w:endnote w:type="continuationSeparator" w:id="0">
    <w:p w14:paraId="1DE9AC1E" w14:textId="77777777" w:rsidR="00E41904" w:rsidRDefault="00E41904">
      <w:r>
        <w:continuationSeparator/>
      </w:r>
    </w:p>
  </w:endnote>
  <w:endnote w:type="continuationNotice" w:id="1">
    <w:p w14:paraId="527F6771" w14:textId="77777777" w:rsidR="00E41904" w:rsidRDefault="00E419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35012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1E632F" w14:textId="3EE6C2A8" w:rsidR="007B7CD3" w:rsidRDefault="007B7C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04F95D" w14:textId="77777777" w:rsidR="007B7CD3" w:rsidRDefault="007B7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0D86" w14:textId="77777777" w:rsidR="00E41904" w:rsidRDefault="00E41904">
      <w:r>
        <w:separator/>
      </w:r>
    </w:p>
  </w:footnote>
  <w:footnote w:type="continuationSeparator" w:id="0">
    <w:p w14:paraId="33E8CE90" w14:textId="77777777" w:rsidR="00E41904" w:rsidRDefault="00E41904">
      <w:r>
        <w:continuationSeparator/>
      </w:r>
    </w:p>
  </w:footnote>
  <w:footnote w:type="continuationNotice" w:id="1">
    <w:p w14:paraId="634D45EE" w14:textId="77777777" w:rsidR="00E41904" w:rsidRDefault="00E419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26DF" w14:textId="210FE82F" w:rsidR="00EF1C2C" w:rsidRDefault="00EF1C2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A4B099E" wp14:editId="4AEEF8B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353C89" w14:textId="75604AD4" w:rsidR="00EF1C2C" w:rsidRPr="00EF1C2C" w:rsidRDefault="00EF1C2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EF1C2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4B09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72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0353C89" w14:textId="75604AD4" w:rsidR="00EF1C2C" w:rsidRPr="00EF1C2C" w:rsidRDefault="00EF1C2C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EF1C2C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26C5" w14:textId="42C528B0" w:rsidR="00980B67" w:rsidRDefault="00EF1C2C">
    <w:pPr>
      <w:spacing w:line="200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0B6BB43" wp14:editId="3C9E7B48">
              <wp:simplePos x="8509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383AD9" w14:textId="61366222" w:rsidR="00EF1C2C" w:rsidRPr="00EF1C2C" w:rsidRDefault="00EF1C2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EF1C2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B6BB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D383AD9" w14:textId="61366222" w:rsidR="00EF1C2C" w:rsidRPr="00EF1C2C" w:rsidRDefault="00EF1C2C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EF1C2C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41904">
      <w:pict w14:anchorId="4BA426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250pt;margin-top:35.4pt;width:95.25pt;height:130.6pt;z-index:-251657216;mso-wrap-edited:f;mso-width-percent:0;mso-height-percent:0;mso-position-horizontal-relative:page;mso-position-vertical-relative:page;mso-width-percent:0;mso-height-percent:0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DE33" w14:textId="6D3CD073" w:rsidR="00EF1C2C" w:rsidRDefault="00EF1C2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5115CBAE" wp14:editId="5B5E5E6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EC7895" w14:textId="05DAC66C" w:rsidR="00EF1C2C" w:rsidRPr="00EF1C2C" w:rsidRDefault="00EF1C2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EF1C2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15CB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619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7EC7895" w14:textId="05DAC66C" w:rsidR="00EF1C2C" w:rsidRPr="00EF1C2C" w:rsidRDefault="00EF1C2C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EF1C2C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D73"/>
    <w:multiLevelType w:val="hybridMultilevel"/>
    <w:tmpl w:val="E65AA3E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0FB207C"/>
    <w:multiLevelType w:val="hybridMultilevel"/>
    <w:tmpl w:val="E9A879C6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2D64F76"/>
    <w:multiLevelType w:val="hybridMultilevel"/>
    <w:tmpl w:val="334E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33BC"/>
    <w:multiLevelType w:val="hybridMultilevel"/>
    <w:tmpl w:val="FAF40AF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70C2F0F"/>
    <w:multiLevelType w:val="hybridMultilevel"/>
    <w:tmpl w:val="23026D18"/>
    <w:lvl w:ilvl="0" w:tplc="08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5" w15:restartNumberingAfterBreak="0">
    <w:nsid w:val="28F92412"/>
    <w:multiLevelType w:val="hybridMultilevel"/>
    <w:tmpl w:val="21FE6C2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5FA7E34"/>
    <w:multiLevelType w:val="hybridMultilevel"/>
    <w:tmpl w:val="E5F68D66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36F64CEE"/>
    <w:multiLevelType w:val="hybridMultilevel"/>
    <w:tmpl w:val="5FDCE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97AE9"/>
    <w:multiLevelType w:val="hybridMultilevel"/>
    <w:tmpl w:val="2F7AD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61835"/>
    <w:multiLevelType w:val="hybridMultilevel"/>
    <w:tmpl w:val="97948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E453F"/>
    <w:multiLevelType w:val="hybridMultilevel"/>
    <w:tmpl w:val="6414D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A72A1"/>
    <w:multiLevelType w:val="hybridMultilevel"/>
    <w:tmpl w:val="C65AF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D25DE"/>
    <w:multiLevelType w:val="hybridMultilevel"/>
    <w:tmpl w:val="F2F2C2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220205A"/>
    <w:multiLevelType w:val="hybridMultilevel"/>
    <w:tmpl w:val="849A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773B1"/>
    <w:multiLevelType w:val="hybridMultilevel"/>
    <w:tmpl w:val="4592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65D96"/>
    <w:multiLevelType w:val="hybridMultilevel"/>
    <w:tmpl w:val="10BE9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94B2A"/>
    <w:multiLevelType w:val="multilevel"/>
    <w:tmpl w:val="838068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4E66B4A"/>
    <w:multiLevelType w:val="hybridMultilevel"/>
    <w:tmpl w:val="A11A14B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3CCA8628">
      <w:numFmt w:val="bullet"/>
      <w:lvlText w:val="•"/>
      <w:lvlJc w:val="left"/>
      <w:pPr>
        <w:ind w:left="1540" w:hanging="360"/>
      </w:pPr>
      <w:rPr>
        <w:rFonts w:ascii="Verdana" w:eastAsia="Verdana" w:hAnsi="Verdana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474787801">
    <w:abstractNumId w:val="16"/>
  </w:num>
  <w:num w:numId="2" w16cid:durableId="102966282">
    <w:abstractNumId w:val="8"/>
  </w:num>
  <w:num w:numId="3" w16cid:durableId="1147169730">
    <w:abstractNumId w:val="8"/>
  </w:num>
  <w:num w:numId="4" w16cid:durableId="1562444658">
    <w:abstractNumId w:val="14"/>
  </w:num>
  <w:num w:numId="5" w16cid:durableId="1713724614">
    <w:abstractNumId w:val="9"/>
  </w:num>
  <w:num w:numId="6" w16cid:durableId="1799377167">
    <w:abstractNumId w:val="14"/>
  </w:num>
  <w:num w:numId="7" w16cid:durableId="36053917">
    <w:abstractNumId w:val="8"/>
  </w:num>
  <w:num w:numId="8" w16cid:durableId="1820733593">
    <w:abstractNumId w:val="5"/>
  </w:num>
  <w:num w:numId="9" w16cid:durableId="1397781484">
    <w:abstractNumId w:val="0"/>
  </w:num>
  <w:num w:numId="10" w16cid:durableId="218832184">
    <w:abstractNumId w:val="4"/>
  </w:num>
  <w:num w:numId="11" w16cid:durableId="1011297798">
    <w:abstractNumId w:val="12"/>
  </w:num>
  <w:num w:numId="12" w16cid:durableId="931011815">
    <w:abstractNumId w:val="17"/>
  </w:num>
  <w:num w:numId="13" w16cid:durableId="1008556872">
    <w:abstractNumId w:val="3"/>
  </w:num>
  <w:num w:numId="14" w16cid:durableId="1994291541">
    <w:abstractNumId w:val="1"/>
  </w:num>
  <w:num w:numId="15" w16cid:durableId="1500197557">
    <w:abstractNumId w:val="2"/>
  </w:num>
  <w:num w:numId="16" w16cid:durableId="1156648546">
    <w:abstractNumId w:val="15"/>
  </w:num>
  <w:num w:numId="17" w16cid:durableId="517735356">
    <w:abstractNumId w:val="13"/>
  </w:num>
  <w:num w:numId="18" w16cid:durableId="1151143171">
    <w:abstractNumId w:val="10"/>
  </w:num>
  <w:num w:numId="19" w16cid:durableId="802388551">
    <w:abstractNumId w:val="6"/>
  </w:num>
  <w:num w:numId="20" w16cid:durableId="451942977">
    <w:abstractNumId w:val="11"/>
  </w:num>
  <w:num w:numId="21" w16cid:durableId="4675548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67"/>
    <w:rsid w:val="000240E0"/>
    <w:rsid w:val="00037137"/>
    <w:rsid w:val="000C0DD0"/>
    <w:rsid w:val="000D0E92"/>
    <w:rsid w:val="00131A24"/>
    <w:rsid w:val="00135533"/>
    <w:rsid w:val="001716CA"/>
    <w:rsid w:val="0018428F"/>
    <w:rsid w:val="00191D96"/>
    <w:rsid w:val="001B7FCE"/>
    <w:rsid w:val="002063A9"/>
    <w:rsid w:val="002100DF"/>
    <w:rsid w:val="002101B3"/>
    <w:rsid w:val="002628F0"/>
    <w:rsid w:val="0030124A"/>
    <w:rsid w:val="00326398"/>
    <w:rsid w:val="00334F84"/>
    <w:rsid w:val="00357950"/>
    <w:rsid w:val="00391DBB"/>
    <w:rsid w:val="003E778D"/>
    <w:rsid w:val="00400544"/>
    <w:rsid w:val="004336FC"/>
    <w:rsid w:val="00444DBA"/>
    <w:rsid w:val="00462944"/>
    <w:rsid w:val="004659E3"/>
    <w:rsid w:val="004C1A0E"/>
    <w:rsid w:val="004C2152"/>
    <w:rsid w:val="004E0292"/>
    <w:rsid w:val="00515445"/>
    <w:rsid w:val="00527E63"/>
    <w:rsid w:val="005C0DA1"/>
    <w:rsid w:val="005C360B"/>
    <w:rsid w:val="005F1510"/>
    <w:rsid w:val="00644B5B"/>
    <w:rsid w:val="00661907"/>
    <w:rsid w:val="00691CDE"/>
    <w:rsid w:val="00692503"/>
    <w:rsid w:val="006B2556"/>
    <w:rsid w:val="006B2BB1"/>
    <w:rsid w:val="006E0D3A"/>
    <w:rsid w:val="00700E01"/>
    <w:rsid w:val="0072539A"/>
    <w:rsid w:val="00771049"/>
    <w:rsid w:val="0078175E"/>
    <w:rsid w:val="007840BE"/>
    <w:rsid w:val="007B7CD3"/>
    <w:rsid w:val="007D35EC"/>
    <w:rsid w:val="00820988"/>
    <w:rsid w:val="008617E9"/>
    <w:rsid w:val="008B5902"/>
    <w:rsid w:val="008C30E1"/>
    <w:rsid w:val="009310E5"/>
    <w:rsid w:val="00962CF0"/>
    <w:rsid w:val="0096668A"/>
    <w:rsid w:val="00980B67"/>
    <w:rsid w:val="009912F8"/>
    <w:rsid w:val="009D0547"/>
    <w:rsid w:val="009D5945"/>
    <w:rsid w:val="009D61F5"/>
    <w:rsid w:val="009D7607"/>
    <w:rsid w:val="009E2985"/>
    <w:rsid w:val="00A05BF1"/>
    <w:rsid w:val="00A154AE"/>
    <w:rsid w:val="00A510EA"/>
    <w:rsid w:val="00AF44AD"/>
    <w:rsid w:val="00B02519"/>
    <w:rsid w:val="00B11A90"/>
    <w:rsid w:val="00B4535C"/>
    <w:rsid w:val="00B52F7F"/>
    <w:rsid w:val="00B542D0"/>
    <w:rsid w:val="00BA72F9"/>
    <w:rsid w:val="00C32342"/>
    <w:rsid w:val="00C420DB"/>
    <w:rsid w:val="00C73690"/>
    <w:rsid w:val="00C764C8"/>
    <w:rsid w:val="00D714AD"/>
    <w:rsid w:val="00D92306"/>
    <w:rsid w:val="00DC257D"/>
    <w:rsid w:val="00DE0B93"/>
    <w:rsid w:val="00E0191A"/>
    <w:rsid w:val="00E41904"/>
    <w:rsid w:val="00E63789"/>
    <w:rsid w:val="00E97532"/>
    <w:rsid w:val="00EB53DF"/>
    <w:rsid w:val="00EE6F51"/>
    <w:rsid w:val="00EF1C2C"/>
    <w:rsid w:val="00F75029"/>
    <w:rsid w:val="00FA0A17"/>
    <w:rsid w:val="00FD274C"/>
    <w:rsid w:val="00FE1B3F"/>
    <w:rsid w:val="00FF6D64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4269D"/>
  <w15:docId w15:val="{F80E7CD8-5894-41C7-A68B-20BDDFEB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398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F1C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C2C"/>
  </w:style>
  <w:style w:type="paragraph" w:styleId="Footer">
    <w:name w:val="footer"/>
    <w:basedOn w:val="Normal"/>
    <w:link w:val="FooterChar"/>
    <w:uiPriority w:val="99"/>
    <w:unhideWhenUsed/>
    <w:rsid w:val="00EF1C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C2C"/>
  </w:style>
  <w:style w:type="character" w:customStyle="1" w:styleId="ui-provider">
    <w:name w:val="ui-provider"/>
    <w:basedOn w:val="DefaultParagraphFont"/>
    <w:rsid w:val="009912F8"/>
  </w:style>
  <w:style w:type="character" w:styleId="Hyperlink">
    <w:name w:val="Hyperlink"/>
    <w:basedOn w:val="DefaultParagraphFont"/>
    <w:uiPriority w:val="99"/>
    <w:unhideWhenUsed/>
    <w:rsid w:val="001355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533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44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muildy.e-dunbarton.sch.uk/parents-info/parent-counci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lmuildy.e-dunbarton.sch.uk/parents-info/parent-counci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almuildy.e-dunbarton.sch.uk/parents-info/parent-counc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facebook.com%2Fgroups%2Fbalmuildypc%2F&amp;data=05%7C01%7CHazel.Fisher%40networkrail.co.uk%7Cc4a8524ef6b84c976b3708dafa3e4688%7Cc22cc3e15d7f4f4dbe03d5a158cc9409%7C0%7C0%7C638097442612567665%7CUnknown%7CTWFpbGZsb3d8eyJWIjoiMC4wLjAwMDAiLCJQIjoiV2luMzIiLCJBTiI6Ik1haWwiLCJXVCI6Mn0%3D%7C3000%7C%7C%7C&amp;sdata=9NYfujpaPRmiPk9KJ0GmgNZ6AX5Q7L9ub767xLA5XgE%3D&amp;reserved=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Fisher (she / her / hers)</dc:creator>
  <cp:keywords/>
  <cp:lastModifiedBy>John Macleod</cp:lastModifiedBy>
  <cp:revision>4</cp:revision>
  <cp:lastPrinted>2024-01-31T17:21:00Z</cp:lastPrinted>
  <dcterms:created xsi:type="dcterms:W3CDTF">2024-01-31T14:24:00Z</dcterms:created>
  <dcterms:modified xsi:type="dcterms:W3CDTF">2024-01-31T18:14:00Z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8577031b-11bc-4db9-b655-7d79027ad570_Enabled">
    <vt:lpwstr>true</vt:lpwstr>
  </property>
  <property fmtid="{D5CDD505-2E9C-101B-9397-08002B2CF9AE}" pid="6" name="MSIP_Label_8577031b-11bc-4db9-b655-7d79027ad570_SetDate">
    <vt:lpwstr>2023-06-15T10:44:11Z</vt:lpwstr>
  </property>
  <property fmtid="{D5CDD505-2E9C-101B-9397-08002B2CF9AE}" pid="7" name="MSIP_Label_8577031b-11bc-4db9-b655-7d79027ad570_Method">
    <vt:lpwstr>Privileged</vt:lpwstr>
  </property>
  <property fmtid="{D5CDD505-2E9C-101B-9397-08002B2CF9AE}" pid="8" name="MSIP_Label_8577031b-11bc-4db9-b655-7d79027ad570_Name">
    <vt:lpwstr>8577031b-11bc-4db9-b655-7d79027ad570</vt:lpwstr>
  </property>
  <property fmtid="{D5CDD505-2E9C-101B-9397-08002B2CF9AE}" pid="9" name="MSIP_Label_8577031b-11bc-4db9-b655-7d79027ad570_SiteId">
    <vt:lpwstr>c22cc3e1-5d7f-4f4d-be03-d5a158cc9409</vt:lpwstr>
  </property>
  <property fmtid="{D5CDD505-2E9C-101B-9397-08002B2CF9AE}" pid="10" name="MSIP_Label_8577031b-11bc-4db9-b655-7d79027ad570_ActionId">
    <vt:lpwstr>5f4095bc-2125-409e-8bcc-603d6d7b9bc0</vt:lpwstr>
  </property>
  <property fmtid="{D5CDD505-2E9C-101B-9397-08002B2CF9AE}" pid="11" name="MSIP_Label_8577031b-11bc-4db9-b655-7d79027ad570_ContentBits">
    <vt:lpwstr>1</vt:lpwstr>
  </property>
</Properties>
</file>